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3C" w:rsidRDefault="00C24CA3" w:rsidP="00C24CA3">
      <w:pPr>
        <w:jc w:val="center"/>
        <w:rPr>
          <w:sz w:val="12"/>
          <w:szCs w:val="12"/>
        </w:rPr>
      </w:pPr>
      <w:r>
        <w:rPr>
          <w:noProof/>
        </w:rPr>
        <w:drawing>
          <wp:inline distT="0" distB="0" distL="0" distR="0">
            <wp:extent cx="6858000" cy="571500"/>
            <wp:effectExtent l="0" t="0" r="0" b="0"/>
            <wp:docPr id="2" name="Picture 2" descr="UNM Office of Equal Opport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M Office of Equal Opportun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CA3" w:rsidRDefault="00D61039" w:rsidP="00C24CA3">
      <w:pPr>
        <w:jc w:val="center"/>
        <w:rPr>
          <w:b/>
          <w:sz w:val="22"/>
          <w:szCs w:val="12"/>
        </w:rPr>
      </w:pPr>
      <w:proofErr w:type="spellStart"/>
      <w:r>
        <w:rPr>
          <w:b/>
          <w:sz w:val="22"/>
          <w:szCs w:val="12"/>
        </w:rPr>
        <w:t>Cuestionario</w:t>
      </w:r>
      <w:proofErr w:type="spellEnd"/>
      <w:r>
        <w:rPr>
          <w:b/>
          <w:sz w:val="22"/>
          <w:szCs w:val="12"/>
        </w:rPr>
        <w:t xml:space="preserve"> </w:t>
      </w:r>
      <w:proofErr w:type="spellStart"/>
      <w:r>
        <w:rPr>
          <w:b/>
          <w:sz w:val="22"/>
          <w:szCs w:val="12"/>
        </w:rPr>
        <w:t>Preliminar</w:t>
      </w:r>
      <w:proofErr w:type="spellEnd"/>
    </w:p>
    <w:p w:rsidR="009F0095" w:rsidRDefault="009F0095" w:rsidP="00C24CA3">
      <w:pPr>
        <w:jc w:val="center"/>
        <w:rPr>
          <w:b/>
          <w:sz w:val="22"/>
          <w:szCs w:val="12"/>
        </w:rPr>
      </w:pPr>
    </w:p>
    <w:p w:rsidR="009F0095" w:rsidRPr="009F0095" w:rsidRDefault="00D61039" w:rsidP="009F0095">
      <w:pPr>
        <w:rPr>
          <w:sz w:val="22"/>
          <w:szCs w:val="12"/>
        </w:rPr>
      </w:pPr>
      <w:proofErr w:type="spellStart"/>
      <w:r>
        <w:rPr>
          <w:sz w:val="22"/>
          <w:szCs w:val="12"/>
        </w:rPr>
        <w:t>Por</w:t>
      </w:r>
      <w:proofErr w:type="spellEnd"/>
      <w:r>
        <w:rPr>
          <w:sz w:val="22"/>
          <w:szCs w:val="12"/>
        </w:rPr>
        <w:t xml:space="preserve"> favor, </w:t>
      </w:r>
      <w:proofErr w:type="spellStart"/>
      <w:r>
        <w:rPr>
          <w:sz w:val="22"/>
          <w:szCs w:val="12"/>
        </w:rPr>
        <w:t>est</w:t>
      </w:r>
      <w:r>
        <w:rPr>
          <w:rFonts w:cs="Tahoma"/>
          <w:sz w:val="22"/>
          <w:szCs w:val="12"/>
        </w:rPr>
        <w:t>é</w:t>
      </w:r>
      <w:proofErr w:type="spellEnd"/>
      <w:r>
        <w:rPr>
          <w:sz w:val="22"/>
          <w:szCs w:val="12"/>
        </w:rPr>
        <w:t xml:space="preserve"> </w:t>
      </w:r>
      <w:proofErr w:type="spellStart"/>
      <w:r>
        <w:rPr>
          <w:sz w:val="22"/>
          <w:szCs w:val="12"/>
        </w:rPr>
        <w:t>avisado</w:t>
      </w:r>
      <w:proofErr w:type="spellEnd"/>
      <w:r>
        <w:rPr>
          <w:sz w:val="22"/>
          <w:szCs w:val="12"/>
        </w:rPr>
        <w:t xml:space="preserve"> de </w:t>
      </w:r>
      <w:proofErr w:type="spellStart"/>
      <w:r>
        <w:rPr>
          <w:sz w:val="22"/>
          <w:szCs w:val="12"/>
        </w:rPr>
        <w:t>que</w:t>
      </w:r>
      <w:proofErr w:type="spellEnd"/>
      <w:r w:rsidR="009F0095" w:rsidRPr="009F0095">
        <w:rPr>
          <w:sz w:val="22"/>
          <w:szCs w:val="12"/>
        </w:rPr>
        <w:t>:</w:t>
      </w:r>
    </w:p>
    <w:p w:rsidR="00D61039" w:rsidRDefault="00D61039" w:rsidP="00D61039">
      <w:pPr>
        <w:pStyle w:val="ListParagraph"/>
        <w:numPr>
          <w:ilvl w:val="0"/>
          <w:numId w:val="11"/>
        </w:numPr>
        <w:rPr>
          <w:sz w:val="22"/>
          <w:szCs w:val="12"/>
        </w:rPr>
      </w:pPr>
      <w:proofErr w:type="spellStart"/>
      <w:r w:rsidRPr="00D61039">
        <w:rPr>
          <w:sz w:val="22"/>
          <w:szCs w:val="12"/>
        </w:rPr>
        <w:t>Usted</w:t>
      </w:r>
      <w:proofErr w:type="spellEnd"/>
      <w:r w:rsidRPr="00D61039">
        <w:rPr>
          <w:sz w:val="22"/>
          <w:szCs w:val="12"/>
        </w:rPr>
        <w:t xml:space="preserve"> </w:t>
      </w:r>
      <w:proofErr w:type="spellStart"/>
      <w:r w:rsidRPr="00D61039">
        <w:rPr>
          <w:sz w:val="22"/>
          <w:szCs w:val="12"/>
        </w:rPr>
        <w:t>d</w:t>
      </w:r>
      <w:r>
        <w:rPr>
          <w:sz w:val="22"/>
          <w:szCs w:val="12"/>
        </w:rPr>
        <w:t>ebe</w:t>
      </w:r>
      <w:proofErr w:type="spellEnd"/>
      <w:r>
        <w:rPr>
          <w:sz w:val="22"/>
          <w:szCs w:val="12"/>
        </w:rPr>
        <w:t xml:space="preserve"> </w:t>
      </w:r>
      <w:proofErr w:type="spellStart"/>
      <w:r>
        <w:rPr>
          <w:sz w:val="22"/>
          <w:szCs w:val="12"/>
        </w:rPr>
        <w:t>hacer</w:t>
      </w:r>
      <w:proofErr w:type="spellEnd"/>
      <w:r>
        <w:rPr>
          <w:sz w:val="22"/>
          <w:szCs w:val="12"/>
        </w:rPr>
        <w:t xml:space="preserve"> </w:t>
      </w:r>
      <w:proofErr w:type="spellStart"/>
      <w:r>
        <w:rPr>
          <w:sz w:val="22"/>
          <w:szCs w:val="12"/>
        </w:rPr>
        <w:t>una</w:t>
      </w:r>
      <w:proofErr w:type="spellEnd"/>
      <w:r>
        <w:rPr>
          <w:sz w:val="22"/>
          <w:szCs w:val="12"/>
        </w:rPr>
        <w:t xml:space="preserve"> </w:t>
      </w:r>
      <w:proofErr w:type="spellStart"/>
      <w:r>
        <w:rPr>
          <w:sz w:val="22"/>
          <w:szCs w:val="12"/>
        </w:rPr>
        <w:t>copia</w:t>
      </w:r>
      <w:proofErr w:type="spellEnd"/>
      <w:r>
        <w:rPr>
          <w:sz w:val="22"/>
          <w:szCs w:val="12"/>
        </w:rPr>
        <w:t xml:space="preserve"> de </w:t>
      </w:r>
      <w:proofErr w:type="spellStart"/>
      <w:r>
        <w:rPr>
          <w:sz w:val="22"/>
          <w:szCs w:val="12"/>
        </w:rPr>
        <w:t>admisión</w:t>
      </w:r>
      <w:proofErr w:type="spellEnd"/>
      <w:r>
        <w:rPr>
          <w:sz w:val="22"/>
          <w:szCs w:val="12"/>
        </w:rPr>
        <w:t>/</w:t>
      </w:r>
      <w:proofErr w:type="spellStart"/>
      <w:r w:rsidRPr="00D61039">
        <w:rPr>
          <w:sz w:val="22"/>
          <w:szCs w:val="12"/>
        </w:rPr>
        <w:t>papeleo</w:t>
      </w:r>
      <w:proofErr w:type="spellEnd"/>
      <w:r w:rsidRPr="00D61039">
        <w:rPr>
          <w:sz w:val="22"/>
          <w:szCs w:val="12"/>
        </w:rPr>
        <w:t xml:space="preserve"> </w:t>
      </w:r>
      <w:r w:rsidRPr="00D61039">
        <w:rPr>
          <w:b/>
          <w:sz w:val="22"/>
          <w:szCs w:val="12"/>
        </w:rPr>
        <w:t>ANTES</w:t>
      </w:r>
      <w:r w:rsidRPr="00D61039">
        <w:rPr>
          <w:sz w:val="22"/>
          <w:szCs w:val="12"/>
        </w:rPr>
        <w:t xml:space="preserve"> de </w:t>
      </w:r>
      <w:proofErr w:type="spellStart"/>
      <w:r w:rsidRPr="00D61039">
        <w:rPr>
          <w:sz w:val="22"/>
          <w:szCs w:val="12"/>
        </w:rPr>
        <w:t>presentar</w:t>
      </w:r>
      <w:proofErr w:type="spellEnd"/>
      <w:r w:rsidRPr="00D61039">
        <w:rPr>
          <w:sz w:val="22"/>
          <w:szCs w:val="12"/>
        </w:rPr>
        <w:t xml:space="preserve"> </w:t>
      </w:r>
      <w:r>
        <w:rPr>
          <w:sz w:val="22"/>
          <w:szCs w:val="12"/>
        </w:rPr>
        <w:t xml:space="preserve">los </w:t>
      </w:r>
      <w:proofErr w:type="spellStart"/>
      <w:r w:rsidRPr="00D61039">
        <w:rPr>
          <w:sz w:val="22"/>
          <w:szCs w:val="12"/>
        </w:rPr>
        <w:t>documentos</w:t>
      </w:r>
      <w:proofErr w:type="spellEnd"/>
      <w:r w:rsidRPr="00D61039">
        <w:rPr>
          <w:sz w:val="22"/>
          <w:szCs w:val="12"/>
        </w:rPr>
        <w:t xml:space="preserve"> a OEO</w:t>
      </w:r>
    </w:p>
    <w:p w:rsidR="00D61039" w:rsidRPr="00D61039" w:rsidRDefault="00D61039" w:rsidP="008177B0">
      <w:pPr>
        <w:pStyle w:val="ListParagraph"/>
        <w:numPr>
          <w:ilvl w:val="0"/>
          <w:numId w:val="11"/>
        </w:numPr>
        <w:rPr>
          <w:sz w:val="22"/>
          <w:szCs w:val="12"/>
        </w:rPr>
      </w:pPr>
      <w:proofErr w:type="spellStart"/>
      <w:r w:rsidRPr="00D61039">
        <w:rPr>
          <w:sz w:val="22"/>
          <w:szCs w:val="12"/>
        </w:rPr>
        <w:t>Completar</w:t>
      </w:r>
      <w:proofErr w:type="spellEnd"/>
      <w:r w:rsidRPr="00D61039">
        <w:rPr>
          <w:sz w:val="22"/>
          <w:szCs w:val="12"/>
        </w:rPr>
        <w:t xml:space="preserve"> un </w:t>
      </w:r>
      <w:proofErr w:type="spellStart"/>
      <w:r w:rsidRPr="00D61039">
        <w:rPr>
          <w:sz w:val="22"/>
          <w:szCs w:val="12"/>
        </w:rPr>
        <w:t>formulario</w:t>
      </w:r>
      <w:proofErr w:type="spellEnd"/>
      <w:r w:rsidRPr="00D61039">
        <w:rPr>
          <w:sz w:val="22"/>
          <w:szCs w:val="12"/>
        </w:rPr>
        <w:t xml:space="preserve"> de </w:t>
      </w:r>
      <w:proofErr w:type="spellStart"/>
      <w:r w:rsidRPr="00D61039">
        <w:rPr>
          <w:sz w:val="22"/>
          <w:szCs w:val="12"/>
        </w:rPr>
        <w:t>admisión</w:t>
      </w:r>
      <w:proofErr w:type="spellEnd"/>
      <w:r w:rsidRPr="00D61039">
        <w:rPr>
          <w:sz w:val="22"/>
          <w:szCs w:val="12"/>
        </w:rPr>
        <w:t xml:space="preserve"> </w:t>
      </w:r>
      <w:proofErr w:type="spellStart"/>
      <w:r w:rsidRPr="00D61039">
        <w:rPr>
          <w:sz w:val="22"/>
          <w:szCs w:val="12"/>
        </w:rPr>
        <w:t>es</w:t>
      </w:r>
      <w:proofErr w:type="spellEnd"/>
      <w:r w:rsidRPr="00D61039">
        <w:rPr>
          <w:sz w:val="22"/>
          <w:szCs w:val="12"/>
        </w:rPr>
        <w:t xml:space="preserve"> para fines de </w:t>
      </w:r>
      <w:proofErr w:type="spellStart"/>
      <w:r w:rsidRPr="00D61039">
        <w:rPr>
          <w:sz w:val="22"/>
          <w:szCs w:val="12"/>
        </w:rPr>
        <w:t>revisión</w:t>
      </w:r>
      <w:proofErr w:type="spellEnd"/>
      <w:r w:rsidRPr="00D61039">
        <w:rPr>
          <w:sz w:val="22"/>
          <w:szCs w:val="12"/>
        </w:rPr>
        <w:t xml:space="preserve"> </w:t>
      </w:r>
      <w:r w:rsidRPr="00D61039">
        <w:rPr>
          <w:b/>
          <w:sz w:val="22"/>
          <w:szCs w:val="12"/>
        </w:rPr>
        <w:t>SOLO</w:t>
      </w:r>
    </w:p>
    <w:p w:rsidR="00D61039" w:rsidRDefault="00D61039" w:rsidP="002A2C4F">
      <w:pPr>
        <w:pStyle w:val="ListParagraph"/>
        <w:numPr>
          <w:ilvl w:val="0"/>
          <w:numId w:val="11"/>
        </w:numPr>
        <w:rPr>
          <w:sz w:val="22"/>
          <w:szCs w:val="12"/>
        </w:rPr>
      </w:pPr>
      <w:r w:rsidRPr="00D61039">
        <w:rPr>
          <w:sz w:val="22"/>
          <w:szCs w:val="12"/>
        </w:rPr>
        <w:t xml:space="preserve">La </w:t>
      </w:r>
      <w:proofErr w:type="spellStart"/>
      <w:r w:rsidRPr="00D61039">
        <w:rPr>
          <w:sz w:val="22"/>
          <w:szCs w:val="12"/>
        </w:rPr>
        <w:t>información</w:t>
      </w:r>
      <w:proofErr w:type="spellEnd"/>
      <w:r w:rsidRPr="00D61039">
        <w:rPr>
          <w:sz w:val="22"/>
          <w:szCs w:val="12"/>
        </w:rPr>
        <w:t xml:space="preserve"> </w:t>
      </w:r>
      <w:proofErr w:type="spellStart"/>
      <w:r w:rsidRPr="00D61039">
        <w:rPr>
          <w:sz w:val="22"/>
          <w:szCs w:val="12"/>
        </w:rPr>
        <w:t>contenida</w:t>
      </w:r>
      <w:proofErr w:type="spellEnd"/>
      <w:r w:rsidRPr="00D61039">
        <w:rPr>
          <w:sz w:val="22"/>
          <w:szCs w:val="12"/>
        </w:rPr>
        <w:t xml:space="preserve"> </w:t>
      </w:r>
      <w:proofErr w:type="spellStart"/>
      <w:r w:rsidRPr="00D61039">
        <w:rPr>
          <w:sz w:val="22"/>
          <w:szCs w:val="12"/>
        </w:rPr>
        <w:t>en</w:t>
      </w:r>
      <w:proofErr w:type="spellEnd"/>
      <w:r w:rsidRPr="00D61039">
        <w:rPr>
          <w:sz w:val="22"/>
          <w:szCs w:val="12"/>
        </w:rPr>
        <w:t xml:space="preserve"> el </w:t>
      </w:r>
      <w:proofErr w:type="spellStart"/>
      <w:r w:rsidRPr="00D61039">
        <w:rPr>
          <w:sz w:val="22"/>
          <w:szCs w:val="12"/>
        </w:rPr>
        <w:t>formulario</w:t>
      </w:r>
      <w:proofErr w:type="spellEnd"/>
      <w:r w:rsidRPr="00D61039">
        <w:rPr>
          <w:sz w:val="22"/>
          <w:szCs w:val="12"/>
        </w:rPr>
        <w:t xml:space="preserve"> se </w:t>
      </w:r>
      <w:proofErr w:type="spellStart"/>
      <w:r w:rsidRPr="00D61039">
        <w:rPr>
          <w:sz w:val="22"/>
          <w:szCs w:val="12"/>
        </w:rPr>
        <w:t>mantiene</w:t>
      </w:r>
      <w:proofErr w:type="spellEnd"/>
      <w:r w:rsidRPr="00D61039">
        <w:rPr>
          <w:sz w:val="22"/>
          <w:szCs w:val="12"/>
        </w:rPr>
        <w:t xml:space="preserve"> </w:t>
      </w:r>
      <w:r>
        <w:rPr>
          <w:b/>
          <w:sz w:val="22"/>
          <w:szCs w:val="12"/>
        </w:rPr>
        <w:t>CONFIDENCIAL</w:t>
      </w:r>
      <w:r w:rsidRPr="00D61039">
        <w:rPr>
          <w:sz w:val="22"/>
          <w:szCs w:val="12"/>
        </w:rPr>
        <w:t xml:space="preserve"> </w:t>
      </w:r>
      <w:proofErr w:type="spellStart"/>
      <w:r w:rsidRPr="00D61039">
        <w:rPr>
          <w:sz w:val="22"/>
          <w:szCs w:val="12"/>
        </w:rPr>
        <w:t>en</w:t>
      </w:r>
      <w:proofErr w:type="spellEnd"/>
      <w:r w:rsidRPr="00D61039">
        <w:rPr>
          <w:sz w:val="22"/>
          <w:szCs w:val="12"/>
        </w:rPr>
        <w:t xml:space="preserve"> </w:t>
      </w:r>
      <w:proofErr w:type="spellStart"/>
      <w:r w:rsidRPr="00D61039">
        <w:rPr>
          <w:sz w:val="22"/>
          <w:szCs w:val="12"/>
        </w:rPr>
        <w:t>esta</w:t>
      </w:r>
      <w:proofErr w:type="spellEnd"/>
      <w:r w:rsidRPr="00D61039">
        <w:rPr>
          <w:sz w:val="22"/>
          <w:szCs w:val="12"/>
        </w:rPr>
        <w:t xml:space="preserve"> </w:t>
      </w:r>
      <w:proofErr w:type="spellStart"/>
      <w:r w:rsidRPr="00D61039">
        <w:rPr>
          <w:sz w:val="22"/>
          <w:szCs w:val="12"/>
        </w:rPr>
        <w:t>oficina</w:t>
      </w:r>
      <w:proofErr w:type="spellEnd"/>
    </w:p>
    <w:p w:rsidR="00D61039" w:rsidRPr="00D61039" w:rsidRDefault="00D61039" w:rsidP="00D61039">
      <w:pPr>
        <w:pStyle w:val="ListParagraph"/>
        <w:rPr>
          <w:sz w:val="22"/>
          <w:szCs w:val="12"/>
        </w:rPr>
      </w:pPr>
    </w:p>
    <w:tbl>
      <w:tblPr>
        <w:tblW w:w="1096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98"/>
        <w:gridCol w:w="492"/>
        <w:gridCol w:w="413"/>
        <w:gridCol w:w="266"/>
        <w:gridCol w:w="1896"/>
        <w:gridCol w:w="174"/>
        <w:gridCol w:w="353"/>
        <w:gridCol w:w="7"/>
        <w:gridCol w:w="724"/>
        <w:gridCol w:w="536"/>
        <w:gridCol w:w="454"/>
        <w:gridCol w:w="452"/>
        <w:gridCol w:w="241"/>
        <w:gridCol w:w="975"/>
        <w:gridCol w:w="126"/>
        <w:gridCol w:w="98"/>
        <w:gridCol w:w="27"/>
        <w:gridCol w:w="400"/>
        <w:gridCol w:w="458"/>
        <w:gridCol w:w="831"/>
        <w:gridCol w:w="344"/>
      </w:tblGrid>
      <w:tr w:rsidR="00A35524" w:rsidRPr="002A733C" w:rsidTr="00682430">
        <w:trPr>
          <w:trHeight w:hRule="exact" w:val="280"/>
          <w:jc w:val="center"/>
        </w:trPr>
        <w:tc>
          <w:tcPr>
            <w:tcW w:w="10965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7B10A3" w:rsidP="00F264EB">
            <w:pPr>
              <w:pStyle w:val="Heading2"/>
            </w:pPr>
            <w:r>
              <w:t>querellante</w:t>
            </w:r>
          </w:p>
        </w:tc>
      </w:tr>
      <w:tr w:rsidR="006658BA" w:rsidRPr="002A733C" w:rsidTr="00036F94">
        <w:trPr>
          <w:trHeight w:hRule="exact" w:val="392"/>
          <w:jc w:val="center"/>
        </w:trPr>
        <w:tc>
          <w:tcPr>
            <w:tcW w:w="7706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8BA" w:rsidRPr="002A733C" w:rsidRDefault="007B10A3" w:rsidP="002A733C">
            <w:proofErr w:type="spellStart"/>
            <w:r>
              <w:t>Nombre</w:t>
            </w:r>
            <w:proofErr w:type="spellEnd"/>
          </w:p>
        </w:tc>
        <w:tc>
          <w:tcPr>
            <w:tcW w:w="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8BA" w:rsidRPr="002A733C" w:rsidRDefault="005C4692" w:rsidP="00A15661">
            <w:sdt>
              <w:sdtPr>
                <w:id w:val="131884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2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10A3">
              <w:t xml:space="preserve"> </w:t>
            </w:r>
            <w:proofErr w:type="spellStart"/>
            <w:r w:rsidR="007B10A3">
              <w:t>Hembra</w:t>
            </w:r>
            <w:proofErr w:type="spellEnd"/>
            <w:r w:rsidR="006658BA">
              <w:t xml:space="preserve">  </w:t>
            </w:r>
          </w:p>
        </w:tc>
        <w:tc>
          <w:tcPr>
            <w:tcW w:w="11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8BA" w:rsidRPr="002A733C" w:rsidRDefault="005C4692" w:rsidP="005D3EB3">
            <w:sdt>
              <w:sdtPr>
                <w:id w:val="161124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8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8BA">
              <w:t xml:space="preserve"> </w:t>
            </w:r>
            <w:proofErr w:type="spellStart"/>
            <w:r w:rsidR="006658BA">
              <w:t>Intersex</w:t>
            </w:r>
            <w:r w:rsidR="007345D5">
              <w:t>o</w:t>
            </w:r>
            <w:proofErr w:type="spellEnd"/>
          </w:p>
        </w:tc>
        <w:tc>
          <w:tcPr>
            <w:tcW w:w="11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8BA" w:rsidRPr="002A733C" w:rsidRDefault="005C4692" w:rsidP="007B10A3">
            <w:sdt>
              <w:sdtPr>
                <w:id w:val="67616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8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8BA">
              <w:t xml:space="preserve"> </w:t>
            </w:r>
            <w:proofErr w:type="spellStart"/>
            <w:r w:rsidR="007B10A3">
              <w:t>Var</w:t>
            </w:r>
            <w:r w:rsidR="007B10A3">
              <w:rPr>
                <w:rFonts w:cs="Tahoma"/>
              </w:rPr>
              <w:t>ó</w:t>
            </w:r>
            <w:r w:rsidR="007B10A3">
              <w:t>n</w:t>
            </w:r>
            <w:proofErr w:type="spellEnd"/>
          </w:p>
        </w:tc>
      </w:tr>
      <w:tr w:rsidR="00F74B81" w:rsidRPr="002A733C" w:rsidTr="00036F94">
        <w:trPr>
          <w:trHeight w:hRule="exact" w:val="392"/>
          <w:jc w:val="center"/>
        </w:trPr>
        <w:tc>
          <w:tcPr>
            <w:tcW w:w="26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D4B7F" w:rsidRPr="002A733C" w:rsidRDefault="007B10A3" w:rsidP="002A733C">
            <w:proofErr w:type="spellStart"/>
            <w:r>
              <w:t>D</w:t>
            </w:r>
            <w:r w:rsidRPr="007B10A3">
              <w:t>irección</w:t>
            </w:r>
            <w:proofErr w:type="spellEnd"/>
          </w:p>
        </w:tc>
        <w:tc>
          <w:tcPr>
            <w:tcW w:w="8018" w:type="dxa"/>
            <w:gridSpan w:val="1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D4B7F" w:rsidRPr="002A733C" w:rsidRDefault="005D4B7F" w:rsidP="002A733C"/>
        </w:tc>
        <w:tc>
          <w:tcPr>
            <w:tcW w:w="34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D4B7F" w:rsidRPr="002A733C" w:rsidRDefault="005D4B7F" w:rsidP="002A733C"/>
        </w:tc>
      </w:tr>
      <w:tr w:rsidR="007345D5" w:rsidRPr="002A733C" w:rsidTr="00E12BF8">
        <w:trPr>
          <w:trHeight w:hRule="exact" w:val="392"/>
          <w:jc w:val="center"/>
        </w:trPr>
        <w:tc>
          <w:tcPr>
            <w:tcW w:w="16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345D5" w:rsidRPr="002A733C" w:rsidRDefault="007345D5" w:rsidP="002A733C">
            <w:proofErr w:type="spellStart"/>
            <w:r>
              <w:t>N</w:t>
            </w:r>
            <w:r w:rsidRPr="007B10A3">
              <w:t>úmero</w:t>
            </w:r>
            <w:proofErr w:type="spellEnd"/>
            <w:r w:rsidRPr="007B10A3">
              <w:t xml:space="preserve"> de </w:t>
            </w:r>
            <w:proofErr w:type="spellStart"/>
            <w:r w:rsidRPr="007B10A3">
              <w:t>teléfono</w:t>
            </w:r>
            <w:proofErr w:type="spellEnd"/>
          </w:p>
        </w:tc>
        <w:tc>
          <w:tcPr>
            <w:tcW w:w="3594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345D5" w:rsidRPr="002A733C" w:rsidRDefault="007345D5" w:rsidP="002A733C"/>
        </w:tc>
        <w:tc>
          <w:tcPr>
            <w:tcW w:w="5673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345D5" w:rsidRPr="002A733C" w:rsidRDefault="007345D5" w:rsidP="002A733C">
            <w:proofErr w:type="spellStart"/>
            <w:r>
              <w:t>D</w:t>
            </w:r>
            <w:r w:rsidRPr="007345D5">
              <w:t>irección</w:t>
            </w:r>
            <w:proofErr w:type="spellEnd"/>
            <w:r w:rsidRPr="007345D5">
              <w:t xml:space="preserve"> de </w:t>
            </w:r>
            <w:proofErr w:type="spellStart"/>
            <w:r w:rsidRPr="007345D5">
              <w:t>correo</w:t>
            </w:r>
            <w:proofErr w:type="spellEnd"/>
            <w:r w:rsidRPr="007345D5">
              <w:t xml:space="preserve"> </w:t>
            </w:r>
            <w:proofErr w:type="spellStart"/>
            <w:r w:rsidRPr="007345D5">
              <w:t>electrónico</w:t>
            </w:r>
            <w:proofErr w:type="spellEnd"/>
          </w:p>
        </w:tc>
      </w:tr>
      <w:tr w:rsidR="00F74B81" w:rsidRPr="002A733C" w:rsidTr="00682430">
        <w:trPr>
          <w:trHeight w:hRule="exact" w:val="492"/>
          <w:jc w:val="center"/>
        </w:trPr>
        <w:tc>
          <w:tcPr>
            <w:tcW w:w="7013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85B" w:rsidRDefault="007345D5" w:rsidP="00E35FEA">
            <w:proofErr w:type="spellStart"/>
            <w:r w:rsidRPr="007345D5">
              <w:t>Seleccione</w:t>
            </w:r>
            <w:proofErr w:type="spellEnd"/>
            <w:r w:rsidRPr="007345D5">
              <w:t xml:space="preserve"> el </w:t>
            </w:r>
            <w:proofErr w:type="spellStart"/>
            <w:r w:rsidRPr="007345D5">
              <w:t>estado</w:t>
            </w:r>
            <w:proofErr w:type="spellEnd"/>
            <w:r w:rsidRPr="007345D5">
              <w:t xml:space="preserve"> </w:t>
            </w:r>
            <w:proofErr w:type="spellStart"/>
            <w:r w:rsidRPr="007345D5">
              <w:t>adecuado</w:t>
            </w:r>
            <w:proofErr w:type="spellEnd"/>
            <w:r w:rsidRPr="007345D5">
              <w:t xml:space="preserve"> con la Universidad. Si </w:t>
            </w:r>
            <w:proofErr w:type="spellStart"/>
            <w:r w:rsidRPr="007345D5">
              <w:t>usted</w:t>
            </w:r>
            <w:proofErr w:type="spellEnd"/>
            <w:r w:rsidRPr="007345D5">
              <w:t xml:space="preserve"> </w:t>
            </w:r>
            <w:proofErr w:type="spellStart"/>
            <w:r w:rsidRPr="007345D5">
              <w:t>es</w:t>
            </w:r>
            <w:proofErr w:type="spellEnd"/>
            <w:r w:rsidRPr="007345D5">
              <w:t xml:space="preserve"> la </w:t>
            </w:r>
            <w:proofErr w:type="spellStart"/>
            <w:r w:rsidRPr="007345D5">
              <w:t>facultad</w:t>
            </w:r>
            <w:proofErr w:type="spellEnd"/>
            <w:r w:rsidRPr="007345D5">
              <w:t xml:space="preserve"> o del personal, </w:t>
            </w:r>
            <w:proofErr w:type="spellStart"/>
            <w:r w:rsidRPr="007345D5">
              <w:t>escribir</w:t>
            </w:r>
            <w:proofErr w:type="spellEnd"/>
            <w:r w:rsidRPr="007345D5">
              <w:t xml:space="preserve"> </w:t>
            </w:r>
            <w:proofErr w:type="spellStart"/>
            <w:r w:rsidRPr="007345D5">
              <w:t>su</w:t>
            </w:r>
            <w:proofErr w:type="spellEnd"/>
            <w:r w:rsidRPr="007345D5">
              <w:t xml:space="preserve"> </w:t>
            </w:r>
            <w:proofErr w:type="spellStart"/>
            <w:r w:rsidRPr="007345D5">
              <w:t>puesto</w:t>
            </w:r>
            <w:proofErr w:type="spellEnd"/>
            <w:r w:rsidRPr="007345D5">
              <w:t xml:space="preserve"> de </w:t>
            </w:r>
            <w:proofErr w:type="spellStart"/>
            <w:r w:rsidRPr="007345D5">
              <w:t>trabajo</w:t>
            </w:r>
            <w:proofErr w:type="spellEnd"/>
            <w:r w:rsidRPr="007345D5">
              <w:t xml:space="preserve">. Si </w:t>
            </w:r>
            <w:proofErr w:type="spellStart"/>
            <w:r w:rsidRPr="007345D5">
              <w:t>usted</w:t>
            </w:r>
            <w:proofErr w:type="spellEnd"/>
            <w:r w:rsidRPr="007345D5">
              <w:t xml:space="preserve"> </w:t>
            </w:r>
            <w:proofErr w:type="spellStart"/>
            <w:r w:rsidRPr="007345D5">
              <w:t>es</w:t>
            </w:r>
            <w:proofErr w:type="spellEnd"/>
            <w:r w:rsidRPr="007345D5">
              <w:t xml:space="preserve"> un </w:t>
            </w:r>
            <w:proofErr w:type="spellStart"/>
            <w:r w:rsidRPr="007345D5">
              <w:t>estudiante</w:t>
            </w:r>
            <w:proofErr w:type="spellEnd"/>
            <w:r w:rsidRPr="007345D5">
              <w:t xml:space="preserve">, </w:t>
            </w:r>
            <w:proofErr w:type="spellStart"/>
            <w:r w:rsidRPr="007345D5">
              <w:t>escribir</w:t>
            </w:r>
            <w:proofErr w:type="spellEnd"/>
            <w:r w:rsidRPr="007345D5">
              <w:t xml:space="preserve"> el </w:t>
            </w:r>
            <w:proofErr w:type="spellStart"/>
            <w:r w:rsidRPr="007345D5">
              <w:t>año</w:t>
            </w:r>
            <w:proofErr w:type="spellEnd"/>
            <w:r w:rsidRPr="007345D5">
              <w:t xml:space="preserve"> y el </w:t>
            </w:r>
            <w:proofErr w:type="spellStart"/>
            <w:r w:rsidRPr="007345D5">
              <w:t>programa</w:t>
            </w:r>
            <w:proofErr w:type="spellEnd"/>
            <w:r w:rsidRPr="007345D5">
              <w:t xml:space="preserve"> de </w:t>
            </w:r>
            <w:proofErr w:type="spellStart"/>
            <w:r w:rsidRPr="007345D5">
              <w:t>estudio</w:t>
            </w:r>
            <w:proofErr w:type="spellEnd"/>
            <w:r w:rsidRPr="007345D5">
              <w:t>.</w:t>
            </w:r>
          </w:p>
        </w:tc>
        <w:tc>
          <w:tcPr>
            <w:tcW w:w="3608" w:type="dxa"/>
            <w:gridSpan w:val="9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5685B" w:rsidRDefault="0065685B" w:rsidP="00CA28E6"/>
        </w:tc>
        <w:tc>
          <w:tcPr>
            <w:tcW w:w="34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685B" w:rsidRDefault="0065685B" w:rsidP="00CA28E6"/>
        </w:tc>
      </w:tr>
      <w:tr w:rsidR="00F74B81" w:rsidRPr="002A733C" w:rsidTr="00682430">
        <w:trPr>
          <w:trHeight w:hRule="exact" w:val="392"/>
          <w:jc w:val="center"/>
        </w:trPr>
        <w:tc>
          <w:tcPr>
            <w:tcW w:w="10965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4B81" w:rsidRDefault="005C4692" w:rsidP="007345D5">
            <w:sdt>
              <w:sdtPr>
                <w:id w:val="131405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B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661">
              <w:t xml:space="preserve"> </w:t>
            </w:r>
            <w:proofErr w:type="spellStart"/>
            <w:r w:rsidR="007345D5">
              <w:t>Facultad</w:t>
            </w:r>
            <w:proofErr w:type="spellEnd"/>
            <w:r w:rsidR="00A15661">
              <w:t xml:space="preserve">    </w:t>
            </w:r>
            <w:r w:rsidR="00F74B81">
              <w:t xml:space="preserve">    </w:t>
            </w:r>
            <w:r w:rsidR="009449A7">
              <w:t xml:space="preserve">                  </w:t>
            </w:r>
            <w:r w:rsidR="00F74B81">
              <w:t xml:space="preserve"> </w:t>
            </w:r>
            <w:sdt>
              <w:sdtPr>
                <w:id w:val="-107334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9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661">
              <w:t xml:space="preserve"> </w:t>
            </w:r>
            <w:r w:rsidR="007345D5">
              <w:t>El personal</w:t>
            </w:r>
            <w:r w:rsidR="00495288">
              <w:rPr>
                <w:rStyle w:val="CheckBoxChar"/>
              </w:rPr>
              <w:t xml:space="preserve">     </w:t>
            </w:r>
            <w:r w:rsidR="00F74B81">
              <w:rPr>
                <w:rStyle w:val="CheckBoxChar"/>
              </w:rPr>
              <w:t xml:space="preserve"> </w:t>
            </w:r>
            <w:r w:rsidR="00A15661">
              <w:rPr>
                <w:rStyle w:val="CheckBoxChar"/>
              </w:rPr>
              <w:t xml:space="preserve">          </w:t>
            </w:r>
            <w:r w:rsidR="00F74B81">
              <w:rPr>
                <w:rStyle w:val="CheckBoxChar"/>
              </w:rPr>
              <w:t xml:space="preserve">           </w:t>
            </w:r>
            <w:r w:rsidR="00A15661">
              <w:rPr>
                <w:rStyle w:val="CheckBoxChar"/>
              </w:rPr>
              <w:t xml:space="preserve"> </w:t>
            </w:r>
            <w:r w:rsidR="009449A7">
              <w:rPr>
                <w:rStyle w:val="CheckBoxChar"/>
              </w:rPr>
              <w:t xml:space="preserve">     </w:t>
            </w:r>
            <w:sdt>
              <w:sdtPr>
                <w:id w:val="-35790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B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661">
              <w:t xml:space="preserve"> </w:t>
            </w:r>
            <w:proofErr w:type="spellStart"/>
            <w:r w:rsidR="007345D5">
              <w:t>Estudiante</w:t>
            </w:r>
            <w:proofErr w:type="spellEnd"/>
            <w:r w:rsidR="009449A7">
              <w:t xml:space="preserve">            </w:t>
            </w:r>
            <w:r w:rsidR="00495288">
              <w:t xml:space="preserve">       </w:t>
            </w:r>
            <w:sdt>
              <w:sdtPr>
                <w:id w:val="15400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9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5D5">
              <w:t xml:space="preserve"> </w:t>
            </w:r>
            <w:proofErr w:type="spellStart"/>
            <w:r w:rsidR="007345D5">
              <w:t>Otro</w:t>
            </w:r>
            <w:proofErr w:type="spellEnd"/>
            <w:r w:rsidR="009449A7">
              <w:t xml:space="preserve">________________________________________                                                              </w:t>
            </w:r>
            <w:r w:rsidR="00495288">
              <w:t xml:space="preserve">                                                    </w:t>
            </w:r>
          </w:p>
        </w:tc>
      </w:tr>
      <w:tr w:rsidR="00CF0645" w:rsidRPr="002A733C" w:rsidTr="00682430">
        <w:trPr>
          <w:trHeight w:hRule="exact" w:val="392"/>
          <w:jc w:val="center"/>
        </w:trPr>
        <w:tc>
          <w:tcPr>
            <w:tcW w:w="10965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0645" w:rsidRDefault="007345D5" w:rsidP="002A733C">
            <w:proofErr w:type="spellStart"/>
            <w:r>
              <w:t>Departamento</w:t>
            </w:r>
            <w:proofErr w:type="spellEnd"/>
            <w:r>
              <w:t>/</w:t>
            </w:r>
            <w:proofErr w:type="spellStart"/>
            <w:r>
              <w:t>Programa</w:t>
            </w:r>
            <w:proofErr w:type="spellEnd"/>
            <w:r>
              <w:t xml:space="preserve"> de Estudio__</w:t>
            </w:r>
            <w:r w:rsidR="00CF0645">
              <w:t>____________________________________________________________________________________________</w:t>
            </w:r>
          </w:p>
        </w:tc>
      </w:tr>
      <w:tr w:rsidR="00CF0645" w:rsidRPr="002A733C" w:rsidTr="00036F94">
        <w:trPr>
          <w:trHeight w:hRule="exact" w:val="392"/>
          <w:jc w:val="center"/>
        </w:trPr>
        <w:tc>
          <w:tcPr>
            <w:tcW w:w="529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0645" w:rsidRDefault="007345D5" w:rsidP="007345D5">
            <w:proofErr w:type="spellStart"/>
            <w:r w:rsidRPr="007345D5">
              <w:t>Puesto</w:t>
            </w:r>
            <w:proofErr w:type="spellEnd"/>
            <w:r w:rsidRPr="007345D5">
              <w:t xml:space="preserve"> de </w:t>
            </w:r>
            <w:proofErr w:type="spellStart"/>
            <w:r w:rsidRPr="007345D5">
              <w:t>trabajo</w:t>
            </w:r>
            <w:proofErr w:type="spellEnd"/>
            <w:r w:rsidRPr="007345D5">
              <w:t xml:space="preserve"> </w:t>
            </w:r>
            <w:r w:rsidR="002D4B06">
              <w:t>______</w:t>
            </w:r>
            <w:r w:rsidR="00CF0645">
              <w:t>_____________________________________</w:t>
            </w:r>
          </w:p>
        </w:tc>
        <w:tc>
          <w:tcPr>
            <w:tcW w:w="4033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0645" w:rsidRDefault="007345D5" w:rsidP="002A733C">
            <w:r>
              <w:t>Firma___</w:t>
            </w:r>
            <w:r w:rsidR="00CF0645">
              <w:t>____________________________________</w:t>
            </w:r>
          </w:p>
        </w:tc>
        <w:tc>
          <w:tcPr>
            <w:tcW w:w="163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0645" w:rsidRDefault="007345D5" w:rsidP="007345D5">
            <w:proofErr w:type="spellStart"/>
            <w:r>
              <w:t>Fecha</w:t>
            </w:r>
            <w:proofErr w:type="spellEnd"/>
            <w:r w:rsidR="00CF0645">
              <w:t>___________</w:t>
            </w:r>
          </w:p>
        </w:tc>
      </w:tr>
      <w:tr w:rsidR="008B57DD" w:rsidRPr="002A733C" w:rsidTr="00682430">
        <w:trPr>
          <w:trHeight w:hRule="exact" w:val="280"/>
          <w:jc w:val="center"/>
        </w:trPr>
        <w:tc>
          <w:tcPr>
            <w:tcW w:w="10965" w:type="dxa"/>
            <w:gridSpan w:val="21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682430">
        <w:trPr>
          <w:trHeight w:hRule="exact" w:val="280"/>
          <w:jc w:val="center"/>
        </w:trPr>
        <w:tc>
          <w:tcPr>
            <w:tcW w:w="10965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7345D5" w:rsidP="00E35FEA">
            <w:pPr>
              <w:pStyle w:val="Heading2"/>
            </w:pPr>
            <w:r w:rsidRPr="007345D5">
              <w:t>DEMANDADO (si hay más de uno, por favor enumere todos)</w:t>
            </w:r>
          </w:p>
        </w:tc>
      </w:tr>
      <w:tr w:rsidR="006658BA" w:rsidRPr="002A733C" w:rsidTr="0056479E">
        <w:trPr>
          <w:trHeight w:hRule="exact" w:val="392"/>
          <w:jc w:val="center"/>
        </w:trPr>
        <w:tc>
          <w:tcPr>
            <w:tcW w:w="602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8BA" w:rsidRPr="002A733C" w:rsidRDefault="006658BA" w:rsidP="007345D5">
            <w:proofErr w:type="spellStart"/>
            <w:r>
              <w:t>N</w:t>
            </w:r>
            <w:r w:rsidR="007345D5">
              <w:t>ombre</w:t>
            </w:r>
            <w:proofErr w:type="spellEnd"/>
          </w:p>
        </w:tc>
        <w:tc>
          <w:tcPr>
            <w:tcW w:w="144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8BA" w:rsidRPr="002A733C" w:rsidRDefault="005C4692" w:rsidP="007345D5">
            <w:sdt>
              <w:sdtPr>
                <w:id w:val="-56665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8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8BA">
              <w:t xml:space="preserve"> </w:t>
            </w:r>
            <w:proofErr w:type="spellStart"/>
            <w:r w:rsidR="007345D5">
              <w:t>Hembra</w:t>
            </w:r>
            <w:proofErr w:type="spellEnd"/>
            <w:r w:rsidR="006658BA">
              <w:t xml:space="preserve">  </w:t>
            </w:r>
          </w:p>
        </w:tc>
        <w:tc>
          <w:tcPr>
            <w:tcW w:w="146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8BA" w:rsidRPr="002A733C" w:rsidRDefault="005C4692" w:rsidP="007432B4">
            <w:sdt>
              <w:sdtPr>
                <w:id w:val="-34956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8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8BA">
              <w:t xml:space="preserve"> </w:t>
            </w:r>
            <w:proofErr w:type="spellStart"/>
            <w:r w:rsidR="006658BA">
              <w:t>Intersex</w:t>
            </w:r>
            <w:r w:rsidR="007345D5">
              <w:t>o</w:t>
            </w:r>
            <w:proofErr w:type="spellEnd"/>
          </w:p>
        </w:tc>
        <w:tc>
          <w:tcPr>
            <w:tcW w:w="203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8BA" w:rsidRPr="002A733C" w:rsidRDefault="005C4692" w:rsidP="007432B4">
            <w:sdt>
              <w:sdtPr>
                <w:id w:val="199105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8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8BA">
              <w:t xml:space="preserve"> </w:t>
            </w:r>
            <w:proofErr w:type="spellStart"/>
            <w:r w:rsidR="007345D5">
              <w:t>Var</w:t>
            </w:r>
            <w:r w:rsidR="007345D5">
              <w:rPr>
                <w:rFonts w:cs="Tahoma"/>
              </w:rPr>
              <w:t>ó</w:t>
            </w:r>
            <w:r w:rsidR="007345D5">
              <w:t>n</w:t>
            </w:r>
            <w:proofErr w:type="spellEnd"/>
          </w:p>
        </w:tc>
      </w:tr>
      <w:tr w:rsidR="007345D5" w:rsidRPr="002A733C" w:rsidTr="00597D44">
        <w:trPr>
          <w:trHeight w:hRule="exact" w:val="392"/>
          <w:jc w:val="center"/>
        </w:trPr>
        <w:tc>
          <w:tcPr>
            <w:tcW w:w="7013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345D5" w:rsidRPr="002A733C" w:rsidRDefault="007345D5" w:rsidP="00BA0B51">
            <w:proofErr w:type="spellStart"/>
            <w:r>
              <w:t>D</w:t>
            </w:r>
            <w:r w:rsidRPr="007345D5">
              <w:t>irección</w:t>
            </w:r>
            <w:proofErr w:type="spellEnd"/>
            <w:r w:rsidRPr="007345D5">
              <w:t xml:space="preserve"> de </w:t>
            </w:r>
            <w:proofErr w:type="spellStart"/>
            <w:r w:rsidRPr="007345D5">
              <w:t>correo</w:t>
            </w:r>
            <w:proofErr w:type="spellEnd"/>
            <w:r w:rsidRPr="007345D5">
              <w:t xml:space="preserve"> </w:t>
            </w:r>
            <w:proofErr w:type="spellStart"/>
            <w:r w:rsidRPr="007345D5">
              <w:t>electrónico</w:t>
            </w:r>
            <w:proofErr w:type="spellEnd"/>
          </w:p>
        </w:tc>
        <w:tc>
          <w:tcPr>
            <w:tcW w:w="3952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345D5" w:rsidRPr="002A733C" w:rsidRDefault="007345D5" w:rsidP="009126F8"/>
        </w:tc>
      </w:tr>
      <w:tr w:rsidR="00834630" w:rsidRPr="002A733C" w:rsidTr="00682430">
        <w:trPr>
          <w:trHeight w:hRule="exact" w:val="392"/>
          <w:jc w:val="center"/>
        </w:trPr>
        <w:tc>
          <w:tcPr>
            <w:tcW w:w="10965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4630" w:rsidRDefault="007345D5" w:rsidP="007345D5">
            <w:proofErr w:type="spellStart"/>
            <w:r w:rsidRPr="007345D5">
              <w:t>Seleccione</w:t>
            </w:r>
            <w:proofErr w:type="spellEnd"/>
            <w:r w:rsidRPr="007345D5">
              <w:t xml:space="preserve"> el </w:t>
            </w:r>
            <w:proofErr w:type="spellStart"/>
            <w:r w:rsidRPr="007345D5">
              <w:t>estado</w:t>
            </w:r>
            <w:proofErr w:type="spellEnd"/>
            <w:r w:rsidRPr="007345D5">
              <w:t xml:space="preserve"> del </w:t>
            </w:r>
            <w:proofErr w:type="spellStart"/>
            <w:r w:rsidRPr="007345D5">
              <w:t>demandado</w:t>
            </w:r>
            <w:proofErr w:type="spellEnd"/>
            <w:r w:rsidRPr="007345D5">
              <w:t xml:space="preserve"> </w:t>
            </w:r>
            <w:r>
              <w:t xml:space="preserve">   </w:t>
            </w:r>
            <w:sdt>
              <w:sdtPr>
                <w:id w:val="34976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6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661">
              <w:t xml:space="preserve"> </w:t>
            </w:r>
            <w:proofErr w:type="spellStart"/>
            <w:r w:rsidR="008611C6">
              <w:t>Facul</w:t>
            </w:r>
            <w:r>
              <w:t>tad</w:t>
            </w:r>
            <w:proofErr w:type="spellEnd"/>
            <w:r w:rsidR="008611C6">
              <w:t xml:space="preserve">        </w:t>
            </w:r>
            <w:r w:rsidR="00834630">
              <w:t xml:space="preserve"> </w:t>
            </w:r>
            <w:sdt>
              <w:sdtPr>
                <w:id w:val="162781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6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661">
              <w:t xml:space="preserve"> </w:t>
            </w:r>
            <w:r>
              <w:t>El personal</w:t>
            </w:r>
            <w:r>
              <w:rPr>
                <w:rStyle w:val="CheckBoxChar"/>
              </w:rPr>
              <w:t xml:space="preserve">       </w:t>
            </w:r>
            <w:r w:rsidR="00D4250A">
              <w:rPr>
                <w:rStyle w:val="CheckBoxChar"/>
              </w:rPr>
              <w:t xml:space="preserve"> </w:t>
            </w:r>
            <w:sdt>
              <w:sdtPr>
                <w:id w:val="149338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6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661">
              <w:t xml:space="preserve"> </w:t>
            </w:r>
            <w:proofErr w:type="spellStart"/>
            <w:r>
              <w:t>Estudiante</w:t>
            </w:r>
            <w:proofErr w:type="spellEnd"/>
            <w:r>
              <w:t xml:space="preserve">      </w:t>
            </w:r>
            <w:sdt>
              <w:sdtPr>
                <w:id w:val="-147952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1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11C6">
              <w:t xml:space="preserve"> </w:t>
            </w:r>
            <w:proofErr w:type="spellStart"/>
            <w:r>
              <w:t>Otro</w:t>
            </w:r>
            <w:proofErr w:type="spellEnd"/>
            <w:r>
              <w:t>_</w:t>
            </w:r>
            <w:r w:rsidR="008611C6">
              <w:t xml:space="preserve">________________________________________                                                                                                                  </w:t>
            </w:r>
          </w:p>
        </w:tc>
      </w:tr>
      <w:tr w:rsidR="00834630" w:rsidRPr="002A733C" w:rsidTr="00036F94">
        <w:trPr>
          <w:trHeight w:hRule="exact" w:val="392"/>
          <w:jc w:val="center"/>
        </w:trPr>
        <w:tc>
          <w:tcPr>
            <w:tcW w:w="26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34630" w:rsidRPr="002A733C" w:rsidRDefault="006515E4" w:rsidP="009126F8">
            <w:proofErr w:type="spellStart"/>
            <w:r>
              <w:t>Departamento</w:t>
            </w:r>
            <w:proofErr w:type="spellEnd"/>
          </w:p>
        </w:tc>
        <w:tc>
          <w:tcPr>
            <w:tcW w:w="8362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4630" w:rsidRPr="002A733C" w:rsidRDefault="00834630" w:rsidP="009126F8"/>
        </w:tc>
      </w:tr>
      <w:tr w:rsidR="00C6580C" w:rsidRPr="002A733C" w:rsidTr="00036F94">
        <w:trPr>
          <w:trHeight w:hRule="exact" w:val="392"/>
          <w:jc w:val="center"/>
        </w:trPr>
        <w:tc>
          <w:tcPr>
            <w:tcW w:w="26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6580C" w:rsidRDefault="00C6580C" w:rsidP="009126F8"/>
        </w:tc>
        <w:tc>
          <w:tcPr>
            <w:tcW w:w="8362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6580C" w:rsidRPr="002A733C" w:rsidRDefault="00C6580C" w:rsidP="009126F8"/>
        </w:tc>
      </w:tr>
      <w:tr w:rsidR="00C6580C" w:rsidRPr="002A733C" w:rsidTr="00682430">
        <w:trPr>
          <w:trHeight w:hRule="exact" w:val="280"/>
          <w:jc w:val="center"/>
        </w:trPr>
        <w:tc>
          <w:tcPr>
            <w:tcW w:w="10965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6580C" w:rsidRPr="002A733C" w:rsidRDefault="007345D5" w:rsidP="00EF11FA">
            <w:pPr>
              <w:pStyle w:val="Heading2"/>
            </w:pPr>
            <w:r w:rsidRPr="007345D5">
              <w:t>DEMANDADO (si hay más de uno, por favor enumere todos)</w:t>
            </w:r>
          </w:p>
        </w:tc>
      </w:tr>
      <w:tr w:rsidR="006515E4" w:rsidRPr="002A733C" w:rsidTr="0056479E">
        <w:trPr>
          <w:trHeight w:hRule="exact" w:val="392"/>
          <w:jc w:val="center"/>
        </w:trPr>
        <w:tc>
          <w:tcPr>
            <w:tcW w:w="602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5E4" w:rsidRPr="002A733C" w:rsidRDefault="006515E4" w:rsidP="006515E4">
            <w:proofErr w:type="spellStart"/>
            <w:r>
              <w:t>Nombre</w:t>
            </w:r>
            <w:proofErr w:type="spellEnd"/>
          </w:p>
        </w:tc>
        <w:tc>
          <w:tcPr>
            <w:tcW w:w="144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5E4" w:rsidRPr="002A733C" w:rsidRDefault="005C4692" w:rsidP="006515E4">
            <w:sdt>
              <w:sdtPr>
                <w:id w:val="-24749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15E4">
              <w:t xml:space="preserve"> </w:t>
            </w:r>
            <w:proofErr w:type="spellStart"/>
            <w:r w:rsidR="006515E4">
              <w:t>Hembra</w:t>
            </w:r>
            <w:proofErr w:type="spellEnd"/>
            <w:r w:rsidR="006515E4">
              <w:t xml:space="preserve">  </w:t>
            </w:r>
          </w:p>
        </w:tc>
        <w:tc>
          <w:tcPr>
            <w:tcW w:w="146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5E4" w:rsidRPr="002A733C" w:rsidRDefault="005C4692" w:rsidP="006515E4">
            <w:sdt>
              <w:sdtPr>
                <w:id w:val="72326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15E4">
              <w:t xml:space="preserve"> </w:t>
            </w:r>
            <w:proofErr w:type="spellStart"/>
            <w:r w:rsidR="006515E4">
              <w:t>Intersexo</w:t>
            </w:r>
            <w:proofErr w:type="spellEnd"/>
          </w:p>
        </w:tc>
        <w:tc>
          <w:tcPr>
            <w:tcW w:w="203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5E4" w:rsidRPr="002A733C" w:rsidRDefault="005C4692" w:rsidP="006515E4">
            <w:sdt>
              <w:sdtPr>
                <w:id w:val="-4329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15E4">
              <w:t xml:space="preserve"> </w:t>
            </w:r>
            <w:proofErr w:type="spellStart"/>
            <w:r w:rsidR="006515E4">
              <w:t>Var</w:t>
            </w:r>
            <w:r w:rsidR="006515E4">
              <w:rPr>
                <w:rFonts w:cs="Tahoma"/>
              </w:rPr>
              <w:t>ó</w:t>
            </w:r>
            <w:r w:rsidR="006515E4">
              <w:t>n</w:t>
            </w:r>
            <w:proofErr w:type="spellEnd"/>
          </w:p>
        </w:tc>
      </w:tr>
      <w:tr w:rsidR="006515E4" w:rsidRPr="002A733C" w:rsidTr="00523472">
        <w:trPr>
          <w:trHeight w:hRule="exact" w:val="392"/>
          <w:jc w:val="center"/>
        </w:trPr>
        <w:tc>
          <w:tcPr>
            <w:tcW w:w="10965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5E4" w:rsidRPr="002A733C" w:rsidRDefault="006515E4" w:rsidP="006515E4">
            <w:proofErr w:type="spellStart"/>
            <w:r>
              <w:t>D</w:t>
            </w:r>
            <w:r w:rsidRPr="007345D5">
              <w:t>irección</w:t>
            </w:r>
            <w:proofErr w:type="spellEnd"/>
            <w:r w:rsidRPr="007345D5">
              <w:t xml:space="preserve"> de </w:t>
            </w:r>
            <w:proofErr w:type="spellStart"/>
            <w:r w:rsidRPr="007345D5">
              <w:t>correo</w:t>
            </w:r>
            <w:proofErr w:type="spellEnd"/>
            <w:r w:rsidRPr="007345D5">
              <w:t xml:space="preserve"> </w:t>
            </w:r>
            <w:proofErr w:type="spellStart"/>
            <w:r w:rsidRPr="007345D5">
              <w:t>electrónico</w:t>
            </w:r>
            <w:proofErr w:type="spellEnd"/>
          </w:p>
        </w:tc>
      </w:tr>
      <w:tr w:rsidR="006515E4" w:rsidTr="00682430">
        <w:trPr>
          <w:trHeight w:hRule="exact" w:val="392"/>
          <w:jc w:val="center"/>
        </w:trPr>
        <w:tc>
          <w:tcPr>
            <w:tcW w:w="10965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5E4" w:rsidRDefault="006515E4" w:rsidP="006515E4">
            <w:proofErr w:type="spellStart"/>
            <w:r w:rsidRPr="007345D5">
              <w:t>Seleccione</w:t>
            </w:r>
            <w:proofErr w:type="spellEnd"/>
            <w:r w:rsidRPr="007345D5">
              <w:t xml:space="preserve"> el </w:t>
            </w:r>
            <w:proofErr w:type="spellStart"/>
            <w:r w:rsidRPr="007345D5">
              <w:t>estado</w:t>
            </w:r>
            <w:proofErr w:type="spellEnd"/>
            <w:r w:rsidRPr="007345D5">
              <w:t xml:space="preserve"> del </w:t>
            </w:r>
            <w:proofErr w:type="spellStart"/>
            <w:r w:rsidRPr="007345D5">
              <w:t>demandado</w:t>
            </w:r>
            <w:proofErr w:type="spellEnd"/>
            <w:r w:rsidRPr="007345D5">
              <w:t xml:space="preserve"> </w:t>
            </w:r>
            <w:r>
              <w:t xml:space="preserve">   </w:t>
            </w:r>
            <w:sdt>
              <w:sdtPr>
                <w:id w:val="173882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Facultad</w:t>
            </w:r>
            <w:proofErr w:type="spellEnd"/>
            <w:r>
              <w:t xml:space="preserve">         </w:t>
            </w:r>
            <w:sdt>
              <w:sdtPr>
                <w:id w:val="105442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El personal</w:t>
            </w:r>
            <w:r>
              <w:rPr>
                <w:rStyle w:val="CheckBoxChar"/>
              </w:rPr>
              <w:t xml:space="preserve">        </w:t>
            </w:r>
            <w:sdt>
              <w:sdtPr>
                <w:id w:val="-60365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Estudiante</w:t>
            </w:r>
            <w:proofErr w:type="spellEnd"/>
            <w:r>
              <w:t xml:space="preserve">      </w:t>
            </w:r>
            <w:sdt>
              <w:sdtPr>
                <w:id w:val="-132357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Otro</w:t>
            </w:r>
            <w:proofErr w:type="spellEnd"/>
            <w:r>
              <w:t xml:space="preserve">_________________________________________                                                                                                                  </w:t>
            </w:r>
          </w:p>
        </w:tc>
      </w:tr>
      <w:tr w:rsidR="006515E4" w:rsidRPr="002A733C" w:rsidTr="00036F94">
        <w:trPr>
          <w:trHeight w:hRule="exact" w:val="392"/>
          <w:jc w:val="center"/>
        </w:trPr>
        <w:tc>
          <w:tcPr>
            <w:tcW w:w="26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15E4" w:rsidRPr="002A733C" w:rsidRDefault="006515E4" w:rsidP="006515E4">
            <w:proofErr w:type="spellStart"/>
            <w:r>
              <w:t>Departamento</w:t>
            </w:r>
            <w:proofErr w:type="spellEnd"/>
          </w:p>
        </w:tc>
        <w:tc>
          <w:tcPr>
            <w:tcW w:w="8362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5E4" w:rsidRPr="002A733C" w:rsidRDefault="006515E4" w:rsidP="006515E4"/>
        </w:tc>
      </w:tr>
      <w:tr w:rsidR="00C6580C" w:rsidRPr="002A733C" w:rsidTr="00036F94">
        <w:trPr>
          <w:trHeight w:hRule="exact" w:val="392"/>
          <w:jc w:val="center"/>
        </w:trPr>
        <w:tc>
          <w:tcPr>
            <w:tcW w:w="26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6580C" w:rsidRDefault="00C6580C" w:rsidP="00EF11FA"/>
        </w:tc>
        <w:tc>
          <w:tcPr>
            <w:tcW w:w="8362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6580C" w:rsidRPr="002A733C" w:rsidRDefault="00C6580C" w:rsidP="00EF11FA"/>
        </w:tc>
      </w:tr>
      <w:tr w:rsidR="00C6580C" w:rsidRPr="002A733C" w:rsidTr="00682430">
        <w:trPr>
          <w:trHeight w:hRule="exact" w:val="280"/>
          <w:jc w:val="center"/>
        </w:trPr>
        <w:tc>
          <w:tcPr>
            <w:tcW w:w="10965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6580C" w:rsidRPr="002A733C" w:rsidRDefault="007345D5" w:rsidP="00EF11FA">
            <w:pPr>
              <w:pStyle w:val="Heading2"/>
            </w:pPr>
            <w:r w:rsidRPr="007345D5">
              <w:t>DEMANDADO (si hay más de uno, por favor enumere todos)</w:t>
            </w:r>
          </w:p>
        </w:tc>
      </w:tr>
      <w:tr w:rsidR="006515E4" w:rsidRPr="002A733C" w:rsidTr="0056479E">
        <w:trPr>
          <w:trHeight w:hRule="exact" w:val="392"/>
          <w:jc w:val="center"/>
        </w:trPr>
        <w:tc>
          <w:tcPr>
            <w:tcW w:w="602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5E4" w:rsidRPr="002A733C" w:rsidRDefault="006515E4" w:rsidP="006515E4">
            <w:proofErr w:type="spellStart"/>
            <w:r>
              <w:t>Nombre</w:t>
            </w:r>
            <w:proofErr w:type="spellEnd"/>
          </w:p>
        </w:tc>
        <w:tc>
          <w:tcPr>
            <w:tcW w:w="144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5E4" w:rsidRPr="002A733C" w:rsidRDefault="005C4692" w:rsidP="006515E4">
            <w:sdt>
              <w:sdtPr>
                <w:id w:val="23235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15E4">
              <w:t xml:space="preserve"> </w:t>
            </w:r>
            <w:proofErr w:type="spellStart"/>
            <w:r w:rsidR="006515E4">
              <w:t>Hembra</w:t>
            </w:r>
            <w:proofErr w:type="spellEnd"/>
            <w:r w:rsidR="006515E4">
              <w:t xml:space="preserve">  </w:t>
            </w:r>
          </w:p>
        </w:tc>
        <w:tc>
          <w:tcPr>
            <w:tcW w:w="146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5E4" w:rsidRPr="002A733C" w:rsidRDefault="005C4692" w:rsidP="006515E4">
            <w:sdt>
              <w:sdtPr>
                <w:id w:val="-203996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15E4">
              <w:t xml:space="preserve"> </w:t>
            </w:r>
            <w:proofErr w:type="spellStart"/>
            <w:r w:rsidR="006515E4">
              <w:t>Intersexo</w:t>
            </w:r>
            <w:proofErr w:type="spellEnd"/>
          </w:p>
        </w:tc>
        <w:tc>
          <w:tcPr>
            <w:tcW w:w="203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5E4" w:rsidRPr="002A733C" w:rsidRDefault="005C4692" w:rsidP="006515E4">
            <w:sdt>
              <w:sdtPr>
                <w:id w:val="1412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15E4">
              <w:t xml:space="preserve"> </w:t>
            </w:r>
            <w:proofErr w:type="spellStart"/>
            <w:r w:rsidR="006515E4">
              <w:t>Var</w:t>
            </w:r>
            <w:r w:rsidR="006515E4">
              <w:rPr>
                <w:rFonts w:cs="Tahoma"/>
              </w:rPr>
              <w:t>ó</w:t>
            </w:r>
            <w:r w:rsidR="006515E4">
              <w:t>n</w:t>
            </w:r>
            <w:proofErr w:type="spellEnd"/>
          </w:p>
        </w:tc>
      </w:tr>
      <w:tr w:rsidR="006515E4" w:rsidRPr="002A733C" w:rsidTr="00870D2B">
        <w:trPr>
          <w:trHeight w:hRule="exact" w:val="392"/>
          <w:jc w:val="center"/>
        </w:trPr>
        <w:tc>
          <w:tcPr>
            <w:tcW w:w="10965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5E4" w:rsidRPr="002A733C" w:rsidRDefault="006515E4" w:rsidP="006515E4">
            <w:proofErr w:type="spellStart"/>
            <w:r>
              <w:t>D</w:t>
            </w:r>
            <w:r w:rsidRPr="007345D5">
              <w:t>irección</w:t>
            </w:r>
            <w:proofErr w:type="spellEnd"/>
            <w:r w:rsidRPr="007345D5">
              <w:t xml:space="preserve"> de </w:t>
            </w:r>
            <w:proofErr w:type="spellStart"/>
            <w:r w:rsidRPr="007345D5">
              <w:t>correo</w:t>
            </w:r>
            <w:proofErr w:type="spellEnd"/>
            <w:r w:rsidRPr="007345D5">
              <w:t xml:space="preserve"> </w:t>
            </w:r>
            <w:proofErr w:type="spellStart"/>
            <w:r w:rsidRPr="007345D5">
              <w:t>electrónico</w:t>
            </w:r>
            <w:proofErr w:type="spellEnd"/>
          </w:p>
        </w:tc>
      </w:tr>
      <w:tr w:rsidR="006515E4" w:rsidTr="00682430">
        <w:trPr>
          <w:trHeight w:hRule="exact" w:val="392"/>
          <w:jc w:val="center"/>
        </w:trPr>
        <w:tc>
          <w:tcPr>
            <w:tcW w:w="10965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5E4" w:rsidRDefault="006515E4" w:rsidP="006515E4">
            <w:proofErr w:type="spellStart"/>
            <w:r w:rsidRPr="007345D5">
              <w:t>Seleccione</w:t>
            </w:r>
            <w:proofErr w:type="spellEnd"/>
            <w:r w:rsidRPr="007345D5">
              <w:t xml:space="preserve"> el </w:t>
            </w:r>
            <w:proofErr w:type="spellStart"/>
            <w:r w:rsidRPr="007345D5">
              <w:t>estado</w:t>
            </w:r>
            <w:proofErr w:type="spellEnd"/>
            <w:r w:rsidRPr="007345D5">
              <w:t xml:space="preserve"> del </w:t>
            </w:r>
            <w:proofErr w:type="spellStart"/>
            <w:r w:rsidRPr="007345D5">
              <w:t>demandado</w:t>
            </w:r>
            <w:proofErr w:type="spellEnd"/>
            <w:r w:rsidRPr="007345D5">
              <w:t xml:space="preserve"> </w:t>
            </w:r>
            <w:r>
              <w:t xml:space="preserve">   </w:t>
            </w:r>
            <w:sdt>
              <w:sdtPr>
                <w:id w:val="44991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Facultad</w:t>
            </w:r>
            <w:proofErr w:type="spellEnd"/>
            <w:r>
              <w:t xml:space="preserve">         </w:t>
            </w:r>
            <w:sdt>
              <w:sdtPr>
                <w:id w:val="-79343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El personal</w:t>
            </w:r>
            <w:r>
              <w:rPr>
                <w:rStyle w:val="CheckBoxChar"/>
              </w:rPr>
              <w:t xml:space="preserve">        </w:t>
            </w:r>
            <w:sdt>
              <w:sdtPr>
                <w:id w:val="30390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Estudiante</w:t>
            </w:r>
            <w:proofErr w:type="spellEnd"/>
            <w:r>
              <w:t xml:space="preserve">      </w:t>
            </w:r>
            <w:sdt>
              <w:sdtPr>
                <w:id w:val="91165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Otro</w:t>
            </w:r>
            <w:proofErr w:type="spellEnd"/>
            <w:r>
              <w:t xml:space="preserve">_________________________________________                                                                                                                  </w:t>
            </w:r>
          </w:p>
        </w:tc>
      </w:tr>
      <w:tr w:rsidR="006515E4" w:rsidRPr="002A733C" w:rsidTr="00036F94">
        <w:trPr>
          <w:trHeight w:hRule="exact" w:val="392"/>
          <w:jc w:val="center"/>
        </w:trPr>
        <w:tc>
          <w:tcPr>
            <w:tcW w:w="26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15E4" w:rsidRPr="002A733C" w:rsidRDefault="006515E4" w:rsidP="006515E4">
            <w:proofErr w:type="spellStart"/>
            <w:r>
              <w:t>Departamento</w:t>
            </w:r>
            <w:proofErr w:type="spellEnd"/>
          </w:p>
        </w:tc>
        <w:tc>
          <w:tcPr>
            <w:tcW w:w="8362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5E4" w:rsidRPr="002A733C" w:rsidRDefault="006515E4" w:rsidP="006515E4"/>
        </w:tc>
      </w:tr>
      <w:tr w:rsidR="00834630" w:rsidRPr="002A733C" w:rsidTr="00682430">
        <w:trPr>
          <w:trHeight w:hRule="exact" w:val="322"/>
          <w:jc w:val="center"/>
        </w:trPr>
        <w:tc>
          <w:tcPr>
            <w:tcW w:w="10965" w:type="dxa"/>
            <w:gridSpan w:val="21"/>
            <w:tcBorders>
              <w:top w:val="single" w:sz="4" w:space="0" w:color="C0C0C0"/>
            </w:tcBorders>
            <w:vAlign w:val="center"/>
          </w:tcPr>
          <w:p w:rsidR="00834630" w:rsidRDefault="00834630" w:rsidP="00195009"/>
          <w:p w:rsidR="00C6580C" w:rsidRDefault="00C6580C" w:rsidP="00195009"/>
          <w:p w:rsidR="00C6580C" w:rsidRDefault="00C6580C" w:rsidP="00195009"/>
          <w:p w:rsidR="00C6580C" w:rsidRDefault="00C6580C" w:rsidP="00195009"/>
          <w:p w:rsidR="00C6580C" w:rsidRDefault="00C6580C" w:rsidP="00195009"/>
          <w:p w:rsidR="00C6580C" w:rsidRDefault="00C6580C" w:rsidP="00195009"/>
          <w:p w:rsidR="00C6580C" w:rsidRDefault="00C6580C" w:rsidP="00195009"/>
          <w:p w:rsidR="00C6580C" w:rsidRPr="002A733C" w:rsidRDefault="00C6580C" w:rsidP="00195009"/>
        </w:tc>
      </w:tr>
      <w:tr w:rsidR="00C6580C" w:rsidRPr="002A733C" w:rsidTr="00682430">
        <w:trPr>
          <w:trHeight w:hRule="exact" w:val="322"/>
          <w:jc w:val="center"/>
        </w:trPr>
        <w:tc>
          <w:tcPr>
            <w:tcW w:w="10965" w:type="dxa"/>
            <w:gridSpan w:val="21"/>
            <w:vAlign w:val="center"/>
          </w:tcPr>
          <w:p w:rsidR="00C6580C" w:rsidRDefault="00C6580C" w:rsidP="00195009"/>
          <w:p w:rsidR="00682430" w:rsidRDefault="00682430" w:rsidP="00195009"/>
          <w:p w:rsidR="00682430" w:rsidRDefault="00682430" w:rsidP="00195009"/>
          <w:p w:rsidR="00682430" w:rsidRDefault="00682430" w:rsidP="00195009"/>
          <w:p w:rsidR="00682430" w:rsidRDefault="00682430" w:rsidP="00195009"/>
          <w:p w:rsidR="00682430" w:rsidRDefault="00682430" w:rsidP="00195009"/>
        </w:tc>
      </w:tr>
      <w:tr w:rsidR="00682430" w:rsidRPr="002A733C" w:rsidTr="00682430">
        <w:trPr>
          <w:trHeight w:hRule="exact" w:val="322"/>
          <w:jc w:val="center"/>
        </w:trPr>
        <w:tc>
          <w:tcPr>
            <w:tcW w:w="10965" w:type="dxa"/>
            <w:gridSpan w:val="21"/>
            <w:vAlign w:val="center"/>
          </w:tcPr>
          <w:p w:rsidR="00682430" w:rsidRDefault="00682430" w:rsidP="00195009"/>
        </w:tc>
      </w:tr>
      <w:tr w:rsidR="00C6580C" w:rsidRPr="002A733C" w:rsidTr="00682430">
        <w:trPr>
          <w:trHeight w:hRule="exact" w:val="322"/>
          <w:jc w:val="center"/>
        </w:trPr>
        <w:tc>
          <w:tcPr>
            <w:tcW w:w="10965" w:type="dxa"/>
            <w:gridSpan w:val="21"/>
            <w:vAlign w:val="center"/>
          </w:tcPr>
          <w:p w:rsidR="00CB23E3" w:rsidRDefault="00CB23E3" w:rsidP="00195009"/>
          <w:p w:rsidR="00CB23E3" w:rsidRPr="00CB23E3" w:rsidRDefault="00CB23E3" w:rsidP="00CB23E3"/>
          <w:p w:rsidR="00CB23E3" w:rsidRDefault="00CB23E3" w:rsidP="00CB23E3"/>
          <w:p w:rsidR="00C6580C" w:rsidRPr="00CB23E3" w:rsidRDefault="00C6580C" w:rsidP="00CB23E3"/>
        </w:tc>
      </w:tr>
      <w:tr w:rsidR="00C6580C" w:rsidRPr="002A733C" w:rsidTr="00682430">
        <w:trPr>
          <w:trHeight w:hRule="exact" w:val="280"/>
          <w:jc w:val="center"/>
        </w:trPr>
        <w:tc>
          <w:tcPr>
            <w:tcW w:w="10965" w:type="dxa"/>
            <w:gridSpan w:val="21"/>
            <w:shd w:val="clear" w:color="auto" w:fill="auto"/>
            <w:vAlign w:val="center"/>
          </w:tcPr>
          <w:p w:rsidR="00C6580C" w:rsidRDefault="00C6580C" w:rsidP="00F264EB">
            <w:pPr>
              <w:pStyle w:val="Heading2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245498F2" wp14:editId="5C7C2FFD">
                  <wp:simplePos x="0" y="0"/>
                  <wp:positionH relativeFrom="column">
                    <wp:posOffset>1436</wp:posOffset>
                  </wp:positionH>
                  <wp:positionV relativeFrom="paragraph">
                    <wp:posOffset>3037</wp:posOffset>
                  </wp:positionV>
                  <wp:extent cx="6858000" cy="571500"/>
                  <wp:effectExtent l="0" t="0" r="0" b="0"/>
                  <wp:wrapNone/>
                  <wp:docPr id="6" name="Picture 6" descr="UNM Office of Equal Opportun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M Office of Equal Opportun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6580C" w:rsidRPr="002A733C" w:rsidTr="00682430">
        <w:trPr>
          <w:trHeight w:hRule="exact" w:val="280"/>
          <w:jc w:val="center"/>
        </w:trPr>
        <w:tc>
          <w:tcPr>
            <w:tcW w:w="10965" w:type="dxa"/>
            <w:gridSpan w:val="21"/>
            <w:shd w:val="clear" w:color="auto" w:fill="auto"/>
            <w:vAlign w:val="center"/>
          </w:tcPr>
          <w:p w:rsidR="00C6580C" w:rsidRDefault="00C6580C" w:rsidP="00F264EB">
            <w:pPr>
              <w:pStyle w:val="Heading2"/>
            </w:pPr>
          </w:p>
        </w:tc>
      </w:tr>
      <w:tr w:rsidR="00C6580C" w:rsidRPr="002A733C" w:rsidTr="00682430">
        <w:trPr>
          <w:trHeight w:hRule="exact" w:val="280"/>
          <w:jc w:val="center"/>
        </w:trPr>
        <w:tc>
          <w:tcPr>
            <w:tcW w:w="10965" w:type="dxa"/>
            <w:gridSpan w:val="21"/>
            <w:shd w:val="clear" w:color="auto" w:fill="auto"/>
            <w:vAlign w:val="center"/>
          </w:tcPr>
          <w:p w:rsidR="00C6580C" w:rsidRDefault="00C6580C" w:rsidP="00F264EB">
            <w:pPr>
              <w:pStyle w:val="Heading2"/>
            </w:pPr>
          </w:p>
        </w:tc>
      </w:tr>
      <w:tr w:rsidR="00C6580C" w:rsidRPr="002A733C" w:rsidTr="00682430">
        <w:trPr>
          <w:trHeight w:hRule="exact" w:val="280"/>
          <w:jc w:val="center"/>
        </w:trPr>
        <w:tc>
          <w:tcPr>
            <w:tcW w:w="10965" w:type="dxa"/>
            <w:gridSpan w:val="21"/>
            <w:shd w:val="clear" w:color="auto" w:fill="auto"/>
            <w:vAlign w:val="center"/>
          </w:tcPr>
          <w:p w:rsidR="00C6580C" w:rsidRDefault="00DC24FF" w:rsidP="00DC24FF">
            <w:pPr>
              <w:pStyle w:val="Heading2"/>
              <w:jc w:val="center"/>
            </w:pPr>
            <w:proofErr w:type="spellStart"/>
            <w:r w:rsidRPr="00DC24FF">
              <w:rPr>
                <w:caps w:val="0"/>
                <w:color w:val="auto"/>
                <w:sz w:val="22"/>
                <w:szCs w:val="12"/>
              </w:rPr>
              <w:t>Cuestionario</w:t>
            </w:r>
            <w:proofErr w:type="spellEnd"/>
            <w:r w:rsidRPr="00DC24FF">
              <w:rPr>
                <w:caps w:val="0"/>
                <w:color w:val="auto"/>
                <w:sz w:val="22"/>
                <w:szCs w:val="12"/>
              </w:rPr>
              <w:t xml:space="preserve"> </w:t>
            </w:r>
            <w:proofErr w:type="spellStart"/>
            <w:r w:rsidRPr="00DC24FF">
              <w:rPr>
                <w:caps w:val="0"/>
                <w:color w:val="auto"/>
                <w:sz w:val="22"/>
                <w:szCs w:val="12"/>
              </w:rPr>
              <w:t>Preliminar</w:t>
            </w:r>
            <w:proofErr w:type="spellEnd"/>
          </w:p>
        </w:tc>
      </w:tr>
      <w:tr w:rsidR="00834630" w:rsidRPr="002A733C" w:rsidTr="00682430">
        <w:trPr>
          <w:trHeight w:hRule="exact" w:val="280"/>
          <w:jc w:val="center"/>
        </w:trPr>
        <w:tc>
          <w:tcPr>
            <w:tcW w:w="10965" w:type="dxa"/>
            <w:gridSpan w:val="21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34630" w:rsidRPr="002A733C" w:rsidRDefault="006515E4" w:rsidP="00F264EB">
            <w:pPr>
              <w:pStyle w:val="Heading2"/>
            </w:pPr>
            <w:r>
              <w:t>BASE DE QUEJA</w:t>
            </w:r>
          </w:p>
        </w:tc>
      </w:tr>
      <w:tr w:rsidR="00FE0ECF" w:rsidRPr="002A733C" w:rsidTr="00036F94">
        <w:trPr>
          <w:trHeight w:hRule="exact" w:val="392"/>
          <w:jc w:val="center"/>
        </w:trPr>
        <w:tc>
          <w:tcPr>
            <w:tcW w:w="286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0ECF" w:rsidRDefault="005C4692" w:rsidP="00682430">
            <w:sdt>
              <w:sdtPr>
                <w:id w:val="-99927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E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0ECF">
              <w:t xml:space="preserve"> </w:t>
            </w:r>
            <w:proofErr w:type="spellStart"/>
            <w:r w:rsidR="006515E4">
              <w:t>V</w:t>
            </w:r>
            <w:r w:rsidR="006515E4" w:rsidRPr="006515E4">
              <w:t>iolencia</w:t>
            </w:r>
            <w:proofErr w:type="spellEnd"/>
            <w:r w:rsidR="006515E4" w:rsidRPr="006515E4">
              <w:t xml:space="preserve"> sexual</w:t>
            </w:r>
          </w:p>
        </w:tc>
        <w:tc>
          <w:tcPr>
            <w:tcW w:w="2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0ECF" w:rsidRDefault="005C4692" w:rsidP="006515E4">
            <w:sdt>
              <w:sdtPr>
                <w:id w:val="164407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E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0ECF">
              <w:t xml:space="preserve"> </w:t>
            </w:r>
            <w:proofErr w:type="spellStart"/>
            <w:r w:rsidR="006515E4">
              <w:t>Acoso</w:t>
            </w:r>
            <w:proofErr w:type="spellEnd"/>
          </w:p>
        </w:tc>
        <w:tc>
          <w:tcPr>
            <w:tcW w:w="16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0ECF" w:rsidRDefault="005C4692" w:rsidP="006515E4">
            <w:sdt>
              <w:sdtPr>
                <w:id w:val="-41139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E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0ECF">
              <w:t xml:space="preserve"> </w:t>
            </w:r>
            <w:proofErr w:type="spellStart"/>
            <w:r w:rsidR="006515E4">
              <w:t>D</w:t>
            </w:r>
            <w:r w:rsidR="006515E4" w:rsidRPr="006515E4">
              <w:t>iscriminación</w:t>
            </w:r>
            <w:proofErr w:type="spellEnd"/>
          </w:p>
        </w:tc>
        <w:tc>
          <w:tcPr>
            <w:tcW w:w="224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0ECF" w:rsidRDefault="00FE0ECF" w:rsidP="006515E4">
            <w:r>
              <w:t xml:space="preserve">  </w:t>
            </w:r>
            <w:sdt>
              <w:sdtPr>
                <w:id w:val="-151945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 w:rsidR="006515E4">
              <w:t>R</w:t>
            </w:r>
            <w:r w:rsidR="006515E4" w:rsidRPr="006515E4">
              <w:t>epresalias</w:t>
            </w:r>
            <w:proofErr w:type="spellEnd"/>
          </w:p>
        </w:tc>
        <w:tc>
          <w:tcPr>
            <w:tcW w:w="215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0ECF" w:rsidRDefault="005C4692" w:rsidP="006515E4">
            <w:sdt>
              <w:sdtPr>
                <w:id w:val="82578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E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0ECF">
              <w:t xml:space="preserve"> </w:t>
            </w:r>
            <w:r w:rsidR="006515E4">
              <w:t xml:space="preserve">Si no se </w:t>
            </w:r>
            <w:proofErr w:type="spellStart"/>
            <w:r w:rsidR="006515E4">
              <w:t>acomodar</w:t>
            </w:r>
            <w:proofErr w:type="spellEnd"/>
          </w:p>
        </w:tc>
      </w:tr>
      <w:tr w:rsidR="00144122" w:rsidRPr="002A733C" w:rsidTr="00682430">
        <w:trPr>
          <w:trHeight w:hRule="exact" w:val="392"/>
          <w:jc w:val="center"/>
        </w:trPr>
        <w:tc>
          <w:tcPr>
            <w:tcW w:w="10965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144122" w:rsidRPr="00144122" w:rsidRDefault="005C4692" w:rsidP="00144122">
            <w:pPr>
              <w:rPr>
                <w:b/>
              </w:rPr>
            </w:pPr>
            <w:r w:rsidRPr="005C4692">
              <w:rPr>
                <w:b/>
                <w:sz w:val="18"/>
              </w:rPr>
              <w:t>SECCIÓN II: PROTEGIDA CATEGORÍA</w:t>
            </w:r>
          </w:p>
        </w:tc>
      </w:tr>
      <w:tr w:rsidR="00682430" w:rsidRPr="002A733C" w:rsidTr="00036F94">
        <w:trPr>
          <w:trHeight w:hRule="exact" w:val="392"/>
          <w:jc w:val="center"/>
        </w:trPr>
        <w:tc>
          <w:tcPr>
            <w:tcW w:w="26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2430" w:rsidRPr="002A733C" w:rsidRDefault="005C4692" w:rsidP="001212BF">
            <w:sdt>
              <w:sdtPr>
                <w:id w:val="-115721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15E4">
              <w:t xml:space="preserve"> </w:t>
            </w:r>
            <w:proofErr w:type="spellStart"/>
            <w:r w:rsidR="006515E4">
              <w:t>Edad</w:t>
            </w:r>
            <w:proofErr w:type="spellEnd"/>
          </w:p>
        </w:tc>
        <w:tc>
          <w:tcPr>
            <w:tcW w:w="268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2430" w:rsidRPr="002A733C" w:rsidRDefault="005C4692" w:rsidP="006515E4">
            <w:sdt>
              <w:sdtPr>
                <w:id w:val="-6935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430">
              <w:t xml:space="preserve"> </w:t>
            </w:r>
            <w:proofErr w:type="spellStart"/>
            <w:r w:rsidR="006515E4">
              <w:t>Ascendencia</w:t>
            </w:r>
            <w:proofErr w:type="spellEnd"/>
            <w:r w:rsidR="006515E4">
              <w:t>/O</w:t>
            </w:r>
            <w:r w:rsidR="006515E4" w:rsidRPr="006515E4">
              <w:t xml:space="preserve">rigen </w:t>
            </w:r>
            <w:proofErr w:type="spellStart"/>
            <w:r w:rsidR="006515E4">
              <w:t>n</w:t>
            </w:r>
            <w:r w:rsidR="006515E4" w:rsidRPr="006515E4">
              <w:t>acional</w:t>
            </w:r>
            <w:proofErr w:type="spellEnd"/>
          </w:p>
        </w:tc>
        <w:tc>
          <w:tcPr>
            <w:tcW w:w="172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2430" w:rsidRPr="002A733C" w:rsidRDefault="005C4692" w:rsidP="00144122">
            <w:sdt>
              <w:sdtPr>
                <w:id w:val="14501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430">
              <w:t xml:space="preserve"> Color</w:t>
            </w:r>
          </w:p>
        </w:tc>
        <w:tc>
          <w:tcPr>
            <w:tcW w:w="395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2430" w:rsidRPr="002A733C" w:rsidRDefault="005C4692" w:rsidP="00682430">
            <w:sdt>
              <w:sdtPr>
                <w:id w:val="123905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430">
              <w:t xml:space="preserve"> </w:t>
            </w:r>
            <w:proofErr w:type="spellStart"/>
            <w:r w:rsidR="006515E4" w:rsidRPr="006515E4">
              <w:t>Discapacidad</w:t>
            </w:r>
            <w:proofErr w:type="spellEnd"/>
            <w:r w:rsidR="006515E4" w:rsidRPr="006515E4">
              <w:t xml:space="preserve"> (</w:t>
            </w:r>
            <w:proofErr w:type="spellStart"/>
            <w:r w:rsidR="006515E4" w:rsidRPr="006515E4">
              <w:t>física</w:t>
            </w:r>
            <w:proofErr w:type="spellEnd"/>
            <w:r w:rsidR="006515E4" w:rsidRPr="006515E4">
              <w:t xml:space="preserve"> o mental)</w:t>
            </w:r>
          </w:p>
        </w:tc>
      </w:tr>
      <w:tr w:rsidR="00682430" w:rsidRPr="002A733C" w:rsidTr="00036F94">
        <w:trPr>
          <w:trHeight w:hRule="exact" w:val="519"/>
          <w:jc w:val="center"/>
        </w:trPr>
        <w:tc>
          <w:tcPr>
            <w:tcW w:w="26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2430" w:rsidRPr="002A733C" w:rsidRDefault="005C4692" w:rsidP="00FE0ECF">
            <w:sdt>
              <w:sdtPr>
                <w:id w:val="157816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430">
              <w:t xml:space="preserve"> </w:t>
            </w:r>
            <w:proofErr w:type="spellStart"/>
            <w:r w:rsidR="006515E4" w:rsidRPr="006515E4">
              <w:t>Género</w:t>
            </w:r>
            <w:proofErr w:type="spellEnd"/>
            <w:r w:rsidR="006515E4" w:rsidRPr="006515E4">
              <w:t xml:space="preserve"> (</w:t>
            </w:r>
            <w:proofErr w:type="spellStart"/>
            <w:r w:rsidR="006515E4" w:rsidRPr="006515E4">
              <w:t>identidad</w:t>
            </w:r>
            <w:proofErr w:type="spellEnd"/>
            <w:r w:rsidR="006515E4" w:rsidRPr="006515E4">
              <w:t xml:space="preserve"> / </w:t>
            </w:r>
            <w:proofErr w:type="spellStart"/>
            <w:r w:rsidR="006515E4" w:rsidRPr="006515E4">
              <w:t>expresión</w:t>
            </w:r>
            <w:proofErr w:type="spellEnd"/>
            <w:r w:rsidR="006515E4" w:rsidRPr="006515E4">
              <w:t>)</w:t>
            </w:r>
          </w:p>
        </w:tc>
        <w:tc>
          <w:tcPr>
            <w:tcW w:w="21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2430" w:rsidRPr="002A733C" w:rsidRDefault="005C4692" w:rsidP="006515E4">
            <w:sdt>
              <w:sdtPr>
                <w:id w:val="-182026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430">
              <w:t xml:space="preserve"> </w:t>
            </w:r>
            <w:proofErr w:type="spellStart"/>
            <w:r w:rsidR="006515E4" w:rsidRPr="006515E4">
              <w:t>Información</w:t>
            </w:r>
            <w:proofErr w:type="spellEnd"/>
            <w:r w:rsidR="006515E4" w:rsidRPr="006515E4">
              <w:t xml:space="preserve"> </w:t>
            </w:r>
            <w:proofErr w:type="spellStart"/>
            <w:r w:rsidR="006515E4">
              <w:t>g</w:t>
            </w:r>
            <w:r w:rsidR="006515E4" w:rsidRPr="006515E4">
              <w:t>enética</w:t>
            </w:r>
            <w:proofErr w:type="spellEnd"/>
          </w:p>
        </w:tc>
        <w:tc>
          <w:tcPr>
            <w:tcW w:w="224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2430" w:rsidRPr="002A733C" w:rsidRDefault="005C4692" w:rsidP="00144122">
            <w:sdt>
              <w:sdtPr>
                <w:id w:val="-195879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430">
              <w:t xml:space="preserve"> </w:t>
            </w:r>
            <w:proofErr w:type="spellStart"/>
            <w:r w:rsidR="006515E4">
              <w:t>Condición</w:t>
            </w:r>
            <w:proofErr w:type="spellEnd"/>
            <w:r w:rsidR="006515E4">
              <w:t xml:space="preserve"> </w:t>
            </w:r>
            <w:proofErr w:type="spellStart"/>
            <w:r w:rsidR="006515E4">
              <w:t>m</w:t>
            </w:r>
            <w:r w:rsidR="006515E4" w:rsidRPr="006515E4">
              <w:t>édica</w:t>
            </w:r>
            <w:proofErr w:type="spellEnd"/>
          </w:p>
        </w:tc>
        <w:tc>
          <w:tcPr>
            <w:tcW w:w="189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2430" w:rsidRPr="002A733C" w:rsidRDefault="005C4692" w:rsidP="006515E4">
            <w:sdt>
              <w:sdtPr>
                <w:id w:val="-1703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430">
              <w:t xml:space="preserve"> </w:t>
            </w:r>
            <w:proofErr w:type="spellStart"/>
            <w:r w:rsidR="006515E4">
              <w:t>E</w:t>
            </w:r>
            <w:r w:rsidR="006515E4" w:rsidRPr="006515E4">
              <w:t>mbarazo</w:t>
            </w:r>
            <w:proofErr w:type="spellEnd"/>
          </w:p>
        </w:tc>
        <w:tc>
          <w:tcPr>
            <w:tcW w:w="20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2430" w:rsidRPr="002A733C" w:rsidRDefault="005C4692" w:rsidP="00FE0ECF">
            <w:sdt>
              <w:sdtPr>
                <w:id w:val="-93913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430">
              <w:t xml:space="preserve"> </w:t>
            </w:r>
            <w:proofErr w:type="spellStart"/>
            <w:r w:rsidR="00682430">
              <w:t>R</w:t>
            </w:r>
            <w:r w:rsidR="006515E4" w:rsidRPr="006515E4">
              <w:t>eligión</w:t>
            </w:r>
            <w:proofErr w:type="spellEnd"/>
          </w:p>
        </w:tc>
      </w:tr>
      <w:tr w:rsidR="00960093" w:rsidRPr="002A733C" w:rsidTr="00036F94">
        <w:trPr>
          <w:trHeight w:hRule="exact" w:val="474"/>
          <w:jc w:val="center"/>
        </w:trPr>
        <w:tc>
          <w:tcPr>
            <w:tcW w:w="21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60093" w:rsidRPr="002A733C" w:rsidRDefault="005C4692" w:rsidP="00144122">
            <w:sdt>
              <w:sdtPr>
                <w:id w:val="-180322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0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430">
              <w:t xml:space="preserve"> </w:t>
            </w:r>
            <w:proofErr w:type="spellStart"/>
            <w:r w:rsidR="00682430">
              <w:t>Sex</w:t>
            </w:r>
            <w:r w:rsidR="00BF3784">
              <w:t>o</w:t>
            </w:r>
            <w:proofErr w:type="spellEnd"/>
          </w:p>
        </w:tc>
        <w:tc>
          <w:tcPr>
            <w:tcW w:w="41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0093" w:rsidRPr="002A733C" w:rsidRDefault="00960093" w:rsidP="00144122"/>
        </w:tc>
        <w:tc>
          <w:tcPr>
            <w:tcW w:w="216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0093" w:rsidRPr="002A733C" w:rsidRDefault="005C4692" w:rsidP="00BF3784">
            <w:sdt>
              <w:sdtPr>
                <w:id w:val="-143250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0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0093">
              <w:t xml:space="preserve"> </w:t>
            </w:r>
            <w:proofErr w:type="spellStart"/>
            <w:r w:rsidR="00BF3784">
              <w:t>O</w:t>
            </w:r>
            <w:r w:rsidR="00BF3784" w:rsidRPr="00BF3784">
              <w:t>rientación</w:t>
            </w:r>
            <w:proofErr w:type="spellEnd"/>
            <w:r w:rsidR="00BF3784" w:rsidRPr="00BF3784">
              <w:t xml:space="preserve"> sexual</w:t>
            </w:r>
          </w:p>
        </w:tc>
        <w:tc>
          <w:tcPr>
            <w:tcW w:w="2248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0093" w:rsidRPr="002A733C" w:rsidRDefault="00960093" w:rsidP="00BF3784">
            <w:r>
              <w:t xml:space="preserve">  </w:t>
            </w:r>
            <w:sdt>
              <w:sdtPr>
                <w:id w:val="-11221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 w:rsidR="00BF3784">
              <w:t>A</w:t>
            </w:r>
            <w:r w:rsidR="00BF3784" w:rsidRPr="00BF3784">
              <w:t>filiación</w:t>
            </w:r>
            <w:proofErr w:type="spellEnd"/>
            <w:r w:rsidR="00BF3784" w:rsidRPr="00BF3784">
              <w:t xml:space="preserve"> del </w:t>
            </w:r>
            <w:proofErr w:type="spellStart"/>
            <w:r w:rsidR="00BF3784" w:rsidRPr="00BF3784">
              <w:t>cónyuge</w:t>
            </w:r>
            <w:proofErr w:type="spellEnd"/>
          </w:p>
        </w:tc>
        <w:tc>
          <w:tcPr>
            <w:tcW w:w="3952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0093" w:rsidRPr="002A733C" w:rsidRDefault="005C4692" w:rsidP="00144122">
            <w:sdt>
              <w:sdtPr>
                <w:id w:val="196083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0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0093">
              <w:t xml:space="preserve"> </w:t>
            </w:r>
            <w:proofErr w:type="spellStart"/>
            <w:r w:rsidR="00DC24FF" w:rsidRPr="00DC24FF">
              <w:t>Estatus</w:t>
            </w:r>
            <w:proofErr w:type="spellEnd"/>
            <w:r w:rsidR="00DC24FF" w:rsidRPr="00DC24FF">
              <w:t xml:space="preserve"> de </w:t>
            </w:r>
            <w:proofErr w:type="spellStart"/>
            <w:r w:rsidR="00DC24FF" w:rsidRPr="00DC24FF">
              <w:t>veterano</w:t>
            </w:r>
            <w:proofErr w:type="spellEnd"/>
          </w:p>
        </w:tc>
      </w:tr>
    </w:tbl>
    <w:p w:rsidR="005F6E87" w:rsidRDefault="005F6E87" w:rsidP="00D11BC5"/>
    <w:p w:rsidR="00834630" w:rsidRDefault="00834630" w:rsidP="00D11BC5"/>
    <w:tbl>
      <w:tblPr>
        <w:tblW w:w="1088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744"/>
        <w:gridCol w:w="901"/>
        <w:gridCol w:w="3645"/>
        <w:gridCol w:w="1031"/>
        <w:gridCol w:w="2564"/>
      </w:tblGrid>
      <w:tr w:rsidR="00834630" w:rsidRPr="002A733C" w:rsidTr="00D86E1A">
        <w:trPr>
          <w:trHeight w:val="288"/>
          <w:jc w:val="center"/>
        </w:trPr>
        <w:tc>
          <w:tcPr>
            <w:tcW w:w="10885" w:type="dxa"/>
            <w:gridSpan w:val="5"/>
            <w:shd w:val="clear" w:color="auto" w:fill="E6E6E6"/>
            <w:vAlign w:val="center"/>
          </w:tcPr>
          <w:p w:rsidR="00834630" w:rsidRPr="002A733C" w:rsidRDefault="00834630" w:rsidP="00834630">
            <w:pPr>
              <w:pStyle w:val="Heading2"/>
            </w:pPr>
            <w:r>
              <w:br w:type="page"/>
            </w:r>
            <w:r w:rsidR="005C4692" w:rsidRPr="005C4692">
              <w:t>DETALLES DEL EVENTO</w:t>
            </w:r>
            <w:bookmarkStart w:id="0" w:name="_GoBack"/>
            <w:bookmarkEnd w:id="0"/>
          </w:p>
        </w:tc>
      </w:tr>
      <w:tr w:rsidR="00D86E1A" w:rsidRPr="002A733C" w:rsidTr="00D86E1A">
        <w:trPr>
          <w:trHeight w:val="403"/>
          <w:jc w:val="center"/>
        </w:trPr>
        <w:tc>
          <w:tcPr>
            <w:tcW w:w="10885" w:type="dxa"/>
            <w:gridSpan w:val="5"/>
            <w:tcBorders>
              <w:left w:val="single" w:sz="4" w:space="0" w:color="C0C0C0"/>
            </w:tcBorders>
            <w:vAlign w:val="center"/>
          </w:tcPr>
          <w:p w:rsidR="00D86E1A" w:rsidRPr="002A733C" w:rsidRDefault="00DC24FF" w:rsidP="00DC24FF">
            <w:proofErr w:type="spellStart"/>
            <w:r>
              <w:t>L</w:t>
            </w:r>
            <w:r w:rsidRPr="00DC24FF">
              <w:t>ocalización</w:t>
            </w:r>
            <w:proofErr w:type="spellEnd"/>
            <w:r w:rsidRPr="00DC24FF">
              <w:t xml:space="preserve"> </w:t>
            </w:r>
            <w:r w:rsidR="00D86E1A">
              <w:t>(</w:t>
            </w:r>
            <w:proofErr w:type="spellStart"/>
            <w:r>
              <w:t>e</w:t>
            </w:r>
            <w:r w:rsidR="00D86E1A">
              <w:t>s</w:t>
            </w:r>
            <w:proofErr w:type="spellEnd"/>
            <w:r w:rsidR="00D86E1A">
              <w:t xml:space="preserve">) </w:t>
            </w:r>
            <w:r>
              <w:t xml:space="preserve"> </w:t>
            </w:r>
            <w:sdt>
              <w:sdtPr>
                <w:id w:val="-52031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E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6E1A">
              <w:t xml:space="preserve"> </w:t>
            </w:r>
            <w:proofErr w:type="spellStart"/>
            <w:r>
              <w:t>E</w:t>
            </w:r>
            <w:r w:rsidRPr="00DC24FF">
              <w:t>n</w:t>
            </w:r>
            <w:proofErr w:type="spellEnd"/>
            <w:r w:rsidRPr="00DC24FF">
              <w:t xml:space="preserve"> el campus </w:t>
            </w:r>
            <w:r w:rsidR="00D86E1A">
              <w:t>_________</w:t>
            </w:r>
            <w:r>
              <w:t>___________________________</w:t>
            </w:r>
            <w:sdt>
              <w:sdtPr>
                <w:id w:val="55490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E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6E1A">
              <w:t xml:space="preserve"> </w:t>
            </w:r>
            <w:proofErr w:type="spellStart"/>
            <w:r>
              <w:t>F</w:t>
            </w:r>
            <w:r w:rsidRPr="00DC24FF">
              <w:t>uera</w:t>
            </w:r>
            <w:proofErr w:type="spellEnd"/>
            <w:r w:rsidRPr="00DC24FF">
              <w:t xml:space="preserve"> del campus </w:t>
            </w:r>
            <w:r w:rsidR="00D86E1A">
              <w:t>_________________________________________</w:t>
            </w:r>
          </w:p>
        </w:tc>
      </w:tr>
      <w:tr w:rsidR="00D86E1A" w:rsidRPr="002A733C" w:rsidTr="00D86E1A">
        <w:trPr>
          <w:trHeight w:val="403"/>
          <w:jc w:val="center"/>
        </w:trPr>
        <w:tc>
          <w:tcPr>
            <w:tcW w:w="3645" w:type="dxa"/>
            <w:gridSpan w:val="2"/>
            <w:tcBorders>
              <w:right w:val="single" w:sz="4" w:space="0" w:color="C0C0C0"/>
            </w:tcBorders>
            <w:vAlign w:val="center"/>
          </w:tcPr>
          <w:p w:rsidR="00D86E1A" w:rsidRDefault="00DC24FF" w:rsidP="00DC24FF">
            <w:proofErr w:type="spellStart"/>
            <w:r>
              <w:t>Primera</w:t>
            </w:r>
            <w:proofErr w:type="spellEnd"/>
            <w:r>
              <w:t xml:space="preserve"> </w:t>
            </w:r>
            <w:proofErr w:type="spellStart"/>
            <w:r>
              <w:t>vez</w:t>
            </w:r>
            <w:proofErr w:type="spellEnd"/>
            <w:r w:rsidR="00D86E1A">
              <w:t>: (</w:t>
            </w:r>
            <w:proofErr w:type="spellStart"/>
            <w:r>
              <w:t>Fecha</w:t>
            </w:r>
            <w:proofErr w:type="spellEnd"/>
            <w:r w:rsidR="00D86E1A">
              <w:t>) ______________</w:t>
            </w:r>
            <w:r>
              <w:t>____</w:t>
            </w:r>
            <w:r w:rsidR="00D86E1A">
              <w:t>____</w:t>
            </w:r>
          </w:p>
        </w:tc>
        <w:tc>
          <w:tcPr>
            <w:tcW w:w="3645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D86E1A" w:rsidRDefault="00DC24FF" w:rsidP="00DC24FF">
            <w:proofErr w:type="spellStart"/>
            <w:r>
              <w:t>Ultima</w:t>
            </w:r>
            <w:proofErr w:type="spellEnd"/>
            <w:r>
              <w:t xml:space="preserve"> </w:t>
            </w:r>
            <w:proofErr w:type="spellStart"/>
            <w:r>
              <w:t>vez</w:t>
            </w:r>
            <w:proofErr w:type="spellEnd"/>
            <w:r w:rsidR="00D86E1A">
              <w:t>: (</w:t>
            </w:r>
            <w:proofErr w:type="spellStart"/>
            <w:r>
              <w:t>Fecha</w:t>
            </w:r>
            <w:proofErr w:type="spellEnd"/>
            <w:r w:rsidR="00D86E1A">
              <w:t>)</w:t>
            </w:r>
            <w:r>
              <w:t>___</w:t>
            </w:r>
            <w:r w:rsidR="00D86E1A">
              <w:t>____________________</w:t>
            </w:r>
          </w:p>
        </w:tc>
        <w:tc>
          <w:tcPr>
            <w:tcW w:w="3595" w:type="dxa"/>
            <w:gridSpan w:val="2"/>
            <w:tcBorders>
              <w:left w:val="single" w:sz="4" w:space="0" w:color="C0C0C0"/>
            </w:tcBorders>
            <w:vAlign w:val="center"/>
          </w:tcPr>
          <w:p w:rsidR="00D86E1A" w:rsidRDefault="00DC24FF" w:rsidP="00EF11FA">
            <w:r>
              <w:rPr>
                <w:rFonts w:cs="Tahoma"/>
              </w:rPr>
              <w:t>¿</w:t>
            </w:r>
            <w:r>
              <w:t>C</w:t>
            </w:r>
            <w:r w:rsidRPr="00DC24FF">
              <w:t>ontinuo</w:t>
            </w:r>
            <w:r w:rsidR="00D86E1A">
              <w:t xml:space="preserve">?        </w:t>
            </w:r>
            <w:sdt>
              <w:sdtPr>
                <w:id w:val="-69507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E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6E1A">
              <w:t xml:space="preserve"> </w:t>
            </w:r>
            <w:proofErr w:type="spellStart"/>
            <w:r>
              <w:t>S</w:t>
            </w:r>
            <w:r w:rsidRPr="00DC24FF">
              <w:t>í</w:t>
            </w:r>
            <w:proofErr w:type="spellEnd"/>
            <w:r w:rsidR="00D86E1A">
              <w:rPr>
                <w:rStyle w:val="CheckBoxChar"/>
              </w:rPr>
              <w:t xml:space="preserve">    </w:t>
            </w:r>
            <w:sdt>
              <w:sdtPr>
                <w:rPr>
                  <w:rStyle w:val="CheckBoxChar"/>
                  <w:color w:val="auto"/>
                </w:rPr>
                <w:id w:val="102968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D86E1A" w:rsidRPr="00AD0A8D">
                  <w:rPr>
                    <w:rStyle w:val="CheckBoxChar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86E1A">
              <w:rPr>
                <w:rStyle w:val="CheckBoxChar"/>
              </w:rPr>
              <w:t xml:space="preserve"> </w:t>
            </w:r>
            <w:r w:rsidR="00D86E1A" w:rsidRPr="0065685B">
              <w:rPr>
                <w:rStyle w:val="CheckBoxChar"/>
                <w:color w:val="auto"/>
              </w:rPr>
              <w:t>No</w:t>
            </w:r>
            <w:r w:rsidR="00D86E1A">
              <w:rPr>
                <w:rStyle w:val="CheckBoxChar"/>
              </w:rPr>
              <w:t xml:space="preserve">   </w:t>
            </w:r>
          </w:p>
        </w:tc>
      </w:tr>
      <w:tr w:rsidR="00036F94" w:rsidTr="00C221FA">
        <w:trPr>
          <w:trHeight w:val="403"/>
          <w:jc w:val="center"/>
        </w:trPr>
        <w:tc>
          <w:tcPr>
            <w:tcW w:w="10885" w:type="dxa"/>
            <w:gridSpan w:val="5"/>
            <w:vAlign w:val="center"/>
          </w:tcPr>
          <w:p w:rsidR="00036F94" w:rsidRDefault="00DC24FF" w:rsidP="00C221FA">
            <w:r w:rsidRPr="00DC24FF">
              <w:t>¿</w:t>
            </w:r>
            <w:proofErr w:type="spellStart"/>
            <w:r w:rsidRPr="00DC24FF">
              <w:t>Alguien</w:t>
            </w:r>
            <w:proofErr w:type="spellEnd"/>
            <w:r w:rsidRPr="00DC24FF">
              <w:t xml:space="preserve"> </w:t>
            </w:r>
            <w:proofErr w:type="spellStart"/>
            <w:r w:rsidRPr="00DC24FF">
              <w:t>presenciar</w:t>
            </w:r>
            <w:proofErr w:type="spellEnd"/>
            <w:r w:rsidRPr="00DC24FF">
              <w:t xml:space="preserve"> el </w:t>
            </w:r>
            <w:proofErr w:type="spellStart"/>
            <w:r w:rsidRPr="00DC24FF">
              <w:t>comportamiento</w:t>
            </w:r>
            <w:proofErr w:type="spellEnd"/>
            <w:r w:rsidRPr="00DC24FF">
              <w:t xml:space="preserve"> </w:t>
            </w:r>
            <w:proofErr w:type="spellStart"/>
            <w:r w:rsidRPr="00DC24FF">
              <w:t>descrito</w:t>
            </w:r>
            <w:proofErr w:type="spellEnd"/>
            <w:r w:rsidRPr="00DC24FF">
              <w:t xml:space="preserve"> </w:t>
            </w:r>
            <w:proofErr w:type="spellStart"/>
            <w:r w:rsidRPr="00DC24FF">
              <w:t>anteriormente</w:t>
            </w:r>
            <w:proofErr w:type="spellEnd"/>
            <w:r w:rsidRPr="00DC24FF">
              <w:t>?</w:t>
            </w:r>
            <w:r>
              <w:t xml:space="preserve">    </w:t>
            </w:r>
            <w:sdt>
              <w:sdtPr>
                <w:id w:val="187565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F94">
              <w:t xml:space="preserve"> </w:t>
            </w:r>
            <w:proofErr w:type="spellStart"/>
            <w:r>
              <w:t>S</w:t>
            </w:r>
            <w:r w:rsidRPr="00DC24FF">
              <w:t>í</w:t>
            </w:r>
            <w:proofErr w:type="spellEnd"/>
            <w:r w:rsidR="00036F94">
              <w:rPr>
                <w:rStyle w:val="CheckBoxChar"/>
              </w:rPr>
              <w:t xml:space="preserve">    </w:t>
            </w:r>
            <w:sdt>
              <w:sdtPr>
                <w:rPr>
                  <w:rStyle w:val="CheckBoxChar"/>
                  <w:color w:val="auto"/>
                </w:rPr>
                <w:id w:val="187866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036F94" w:rsidRPr="00AD0A8D">
                  <w:rPr>
                    <w:rStyle w:val="CheckBoxChar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036F94">
              <w:rPr>
                <w:rStyle w:val="CheckBoxChar"/>
              </w:rPr>
              <w:t xml:space="preserve"> </w:t>
            </w:r>
            <w:r w:rsidR="00036F94" w:rsidRPr="0065685B">
              <w:rPr>
                <w:rStyle w:val="CheckBoxChar"/>
                <w:color w:val="auto"/>
              </w:rPr>
              <w:t>No</w:t>
            </w:r>
            <w:r w:rsidR="00036F94">
              <w:rPr>
                <w:rStyle w:val="CheckBoxChar"/>
              </w:rPr>
              <w:t xml:space="preserve">   </w:t>
            </w:r>
          </w:p>
        </w:tc>
      </w:tr>
      <w:tr w:rsidR="00834630" w:rsidRPr="002A733C" w:rsidTr="00D86E1A">
        <w:trPr>
          <w:trHeight w:val="403"/>
          <w:jc w:val="center"/>
        </w:trPr>
        <w:tc>
          <w:tcPr>
            <w:tcW w:w="10885" w:type="dxa"/>
            <w:gridSpan w:val="5"/>
            <w:vAlign w:val="center"/>
          </w:tcPr>
          <w:p w:rsidR="00834630" w:rsidRPr="002A733C" w:rsidRDefault="00DC24FF" w:rsidP="00834630">
            <w:proofErr w:type="spellStart"/>
            <w:r w:rsidRPr="00DC24FF">
              <w:t>Describa</w:t>
            </w:r>
            <w:proofErr w:type="spellEnd"/>
            <w:r w:rsidRPr="00DC24FF">
              <w:t xml:space="preserve"> la </w:t>
            </w:r>
            <w:proofErr w:type="spellStart"/>
            <w:r w:rsidRPr="00DC24FF">
              <w:t>queja</w:t>
            </w:r>
            <w:proofErr w:type="spellEnd"/>
            <w:r w:rsidRPr="00DC24FF">
              <w:t xml:space="preserve"> e </w:t>
            </w:r>
            <w:proofErr w:type="spellStart"/>
            <w:r w:rsidRPr="00DC24FF">
              <w:t>identificar</w:t>
            </w:r>
            <w:proofErr w:type="spellEnd"/>
            <w:r w:rsidRPr="00DC24FF">
              <w:t xml:space="preserve"> </w:t>
            </w:r>
            <w:proofErr w:type="spellStart"/>
            <w:r w:rsidRPr="00DC24FF">
              <w:t>cualquier</w:t>
            </w:r>
            <w:proofErr w:type="spellEnd"/>
            <w:r w:rsidRPr="00DC24FF">
              <w:t xml:space="preserve"> </w:t>
            </w:r>
            <w:proofErr w:type="spellStart"/>
            <w:r w:rsidRPr="00DC24FF">
              <w:t>testigo</w:t>
            </w:r>
            <w:proofErr w:type="spellEnd"/>
            <w:r w:rsidRPr="00DC24FF">
              <w:t xml:space="preserve"> al </w:t>
            </w:r>
            <w:proofErr w:type="spellStart"/>
            <w:r w:rsidRPr="00DC24FF">
              <w:t>evento</w:t>
            </w:r>
            <w:proofErr w:type="spellEnd"/>
            <w:r w:rsidRPr="00DC24FF">
              <w:t xml:space="preserve"> (</w:t>
            </w:r>
            <w:proofErr w:type="spellStart"/>
            <w:r w:rsidRPr="00DC24FF">
              <w:t>adjuntar</w:t>
            </w:r>
            <w:proofErr w:type="spellEnd"/>
            <w:r w:rsidRPr="00DC24FF">
              <w:t xml:space="preserve"> </w:t>
            </w:r>
            <w:proofErr w:type="spellStart"/>
            <w:r w:rsidRPr="00DC24FF">
              <w:t>páginas</w:t>
            </w:r>
            <w:proofErr w:type="spellEnd"/>
            <w:r w:rsidRPr="00DC24FF">
              <w:t xml:space="preserve"> </w:t>
            </w:r>
            <w:proofErr w:type="spellStart"/>
            <w:r w:rsidRPr="00DC24FF">
              <w:t>adicionales</w:t>
            </w:r>
            <w:proofErr w:type="spellEnd"/>
            <w:r w:rsidRPr="00DC24FF">
              <w:t xml:space="preserve"> </w:t>
            </w:r>
            <w:proofErr w:type="spellStart"/>
            <w:r w:rsidRPr="00DC24FF">
              <w:t>si</w:t>
            </w:r>
            <w:proofErr w:type="spellEnd"/>
            <w:r w:rsidRPr="00DC24FF">
              <w:t xml:space="preserve"> </w:t>
            </w:r>
            <w:proofErr w:type="spellStart"/>
            <w:r w:rsidRPr="00DC24FF">
              <w:t>es</w:t>
            </w:r>
            <w:proofErr w:type="spellEnd"/>
            <w:r w:rsidRPr="00DC24FF">
              <w:t xml:space="preserve"> </w:t>
            </w:r>
            <w:proofErr w:type="spellStart"/>
            <w:r w:rsidRPr="00DC24FF">
              <w:t>necesario</w:t>
            </w:r>
            <w:proofErr w:type="spellEnd"/>
            <w:r w:rsidRPr="00DC24FF">
              <w:t>)</w:t>
            </w:r>
          </w:p>
        </w:tc>
      </w:tr>
      <w:tr w:rsidR="00834630" w:rsidRPr="002A733C" w:rsidTr="00D86E1A">
        <w:trPr>
          <w:trHeight w:val="403"/>
          <w:jc w:val="center"/>
        </w:trPr>
        <w:tc>
          <w:tcPr>
            <w:tcW w:w="2744" w:type="dxa"/>
            <w:vAlign w:val="center"/>
          </w:tcPr>
          <w:p w:rsidR="00834630" w:rsidRPr="002A733C" w:rsidRDefault="00834630" w:rsidP="00834630"/>
        </w:tc>
        <w:tc>
          <w:tcPr>
            <w:tcW w:w="5577" w:type="dxa"/>
            <w:gridSpan w:val="3"/>
            <w:vAlign w:val="center"/>
          </w:tcPr>
          <w:p w:rsidR="00834630" w:rsidRPr="002A733C" w:rsidRDefault="00834630" w:rsidP="00834630"/>
        </w:tc>
        <w:tc>
          <w:tcPr>
            <w:tcW w:w="2564" w:type="dxa"/>
            <w:vAlign w:val="center"/>
          </w:tcPr>
          <w:p w:rsidR="00834630" w:rsidRPr="002A733C" w:rsidRDefault="00834630" w:rsidP="00834630"/>
        </w:tc>
      </w:tr>
      <w:tr w:rsidR="00B62302" w:rsidRPr="002A733C" w:rsidTr="00D86E1A">
        <w:trPr>
          <w:trHeight w:val="403"/>
          <w:jc w:val="center"/>
        </w:trPr>
        <w:tc>
          <w:tcPr>
            <w:tcW w:w="2744" w:type="dxa"/>
            <w:vAlign w:val="center"/>
          </w:tcPr>
          <w:p w:rsidR="00B62302" w:rsidRPr="002A733C" w:rsidRDefault="00B62302" w:rsidP="00834630"/>
        </w:tc>
        <w:tc>
          <w:tcPr>
            <w:tcW w:w="5577" w:type="dxa"/>
            <w:gridSpan w:val="3"/>
            <w:vAlign w:val="center"/>
          </w:tcPr>
          <w:p w:rsidR="00B62302" w:rsidRPr="002A733C" w:rsidRDefault="00B62302" w:rsidP="00834630"/>
        </w:tc>
        <w:tc>
          <w:tcPr>
            <w:tcW w:w="2564" w:type="dxa"/>
            <w:vAlign w:val="center"/>
          </w:tcPr>
          <w:p w:rsidR="00B62302" w:rsidRPr="002A733C" w:rsidRDefault="00B62302" w:rsidP="00834630"/>
        </w:tc>
      </w:tr>
      <w:tr w:rsidR="00B62302" w:rsidRPr="002A733C" w:rsidTr="00D86E1A">
        <w:trPr>
          <w:trHeight w:val="403"/>
          <w:jc w:val="center"/>
        </w:trPr>
        <w:tc>
          <w:tcPr>
            <w:tcW w:w="2744" w:type="dxa"/>
            <w:vAlign w:val="center"/>
          </w:tcPr>
          <w:p w:rsidR="00B62302" w:rsidRPr="002A733C" w:rsidRDefault="00B62302" w:rsidP="00834630"/>
        </w:tc>
        <w:tc>
          <w:tcPr>
            <w:tcW w:w="5577" w:type="dxa"/>
            <w:gridSpan w:val="3"/>
            <w:vAlign w:val="center"/>
          </w:tcPr>
          <w:p w:rsidR="00B62302" w:rsidRPr="002A733C" w:rsidRDefault="00B62302" w:rsidP="00834630"/>
        </w:tc>
        <w:tc>
          <w:tcPr>
            <w:tcW w:w="2564" w:type="dxa"/>
            <w:vAlign w:val="center"/>
          </w:tcPr>
          <w:p w:rsidR="00B62302" w:rsidRPr="002A733C" w:rsidRDefault="00B62302" w:rsidP="00834630"/>
        </w:tc>
      </w:tr>
      <w:tr w:rsidR="00B62302" w:rsidRPr="002A733C" w:rsidTr="00D86E1A">
        <w:trPr>
          <w:trHeight w:val="403"/>
          <w:jc w:val="center"/>
        </w:trPr>
        <w:tc>
          <w:tcPr>
            <w:tcW w:w="2744" w:type="dxa"/>
            <w:vAlign w:val="center"/>
          </w:tcPr>
          <w:p w:rsidR="00B62302" w:rsidRPr="002A733C" w:rsidRDefault="00B62302" w:rsidP="00834630"/>
        </w:tc>
        <w:tc>
          <w:tcPr>
            <w:tcW w:w="5577" w:type="dxa"/>
            <w:gridSpan w:val="3"/>
            <w:vAlign w:val="center"/>
          </w:tcPr>
          <w:p w:rsidR="00B62302" w:rsidRPr="002A733C" w:rsidRDefault="00B62302" w:rsidP="00834630"/>
        </w:tc>
        <w:tc>
          <w:tcPr>
            <w:tcW w:w="2564" w:type="dxa"/>
            <w:vAlign w:val="center"/>
          </w:tcPr>
          <w:p w:rsidR="00B62302" w:rsidRPr="002A733C" w:rsidRDefault="00B62302" w:rsidP="00834630"/>
        </w:tc>
      </w:tr>
      <w:tr w:rsidR="009C141A" w:rsidRPr="002A733C" w:rsidTr="00D86E1A">
        <w:trPr>
          <w:trHeight w:val="403"/>
          <w:jc w:val="center"/>
        </w:trPr>
        <w:tc>
          <w:tcPr>
            <w:tcW w:w="2744" w:type="dxa"/>
            <w:vAlign w:val="center"/>
          </w:tcPr>
          <w:p w:rsidR="009C141A" w:rsidRPr="002A733C" w:rsidRDefault="009C141A" w:rsidP="00834630"/>
        </w:tc>
        <w:tc>
          <w:tcPr>
            <w:tcW w:w="5577" w:type="dxa"/>
            <w:gridSpan w:val="3"/>
            <w:vAlign w:val="center"/>
          </w:tcPr>
          <w:p w:rsidR="009C141A" w:rsidRPr="002A733C" w:rsidRDefault="009C141A" w:rsidP="00834630"/>
        </w:tc>
        <w:tc>
          <w:tcPr>
            <w:tcW w:w="2564" w:type="dxa"/>
            <w:vAlign w:val="center"/>
          </w:tcPr>
          <w:p w:rsidR="009C141A" w:rsidRPr="002A733C" w:rsidRDefault="009C141A" w:rsidP="00834630"/>
        </w:tc>
      </w:tr>
      <w:tr w:rsidR="009C141A" w:rsidRPr="002A733C" w:rsidTr="00D86E1A">
        <w:trPr>
          <w:trHeight w:val="403"/>
          <w:jc w:val="center"/>
        </w:trPr>
        <w:tc>
          <w:tcPr>
            <w:tcW w:w="2744" w:type="dxa"/>
            <w:vAlign w:val="center"/>
          </w:tcPr>
          <w:p w:rsidR="009C141A" w:rsidRPr="002A733C" w:rsidRDefault="009C141A" w:rsidP="00834630"/>
        </w:tc>
        <w:tc>
          <w:tcPr>
            <w:tcW w:w="5577" w:type="dxa"/>
            <w:gridSpan w:val="3"/>
            <w:vAlign w:val="center"/>
          </w:tcPr>
          <w:p w:rsidR="009C141A" w:rsidRPr="002A733C" w:rsidRDefault="009C141A" w:rsidP="00834630"/>
        </w:tc>
        <w:tc>
          <w:tcPr>
            <w:tcW w:w="2564" w:type="dxa"/>
            <w:vAlign w:val="center"/>
          </w:tcPr>
          <w:p w:rsidR="009C141A" w:rsidRPr="002A733C" w:rsidRDefault="009C141A" w:rsidP="00834630"/>
        </w:tc>
      </w:tr>
      <w:tr w:rsidR="00723A2B" w:rsidRPr="002A733C" w:rsidTr="00D86E1A">
        <w:trPr>
          <w:trHeight w:val="403"/>
          <w:jc w:val="center"/>
        </w:trPr>
        <w:tc>
          <w:tcPr>
            <w:tcW w:w="10885" w:type="dxa"/>
            <w:gridSpan w:val="5"/>
            <w:tcBorders>
              <w:bottom w:val="single" w:sz="4" w:space="0" w:color="C0C0C0"/>
            </w:tcBorders>
            <w:vAlign w:val="center"/>
          </w:tcPr>
          <w:p w:rsidR="00723A2B" w:rsidRDefault="00723A2B" w:rsidP="00DE4C7A"/>
        </w:tc>
      </w:tr>
      <w:tr w:rsidR="00291995" w:rsidRPr="002A733C" w:rsidTr="00D86E1A">
        <w:trPr>
          <w:trHeight w:val="403"/>
          <w:jc w:val="center"/>
        </w:trPr>
        <w:tc>
          <w:tcPr>
            <w:tcW w:w="10885" w:type="dxa"/>
            <w:gridSpan w:val="5"/>
            <w:tcBorders>
              <w:bottom w:val="single" w:sz="4" w:space="0" w:color="C0C0C0"/>
            </w:tcBorders>
            <w:vAlign w:val="center"/>
          </w:tcPr>
          <w:p w:rsidR="00291995" w:rsidRDefault="00291995" w:rsidP="00DE4C7A"/>
        </w:tc>
      </w:tr>
      <w:tr w:rsidR="00291995" w:rsidRPr="002A733C" w:rsidTr="00D86E1A">
        <w:trPr>
          <w:trHeight w:val="403"/>
          <w:jc w:val="center"/>
        </w:trPr>
        <w:tc>
          <w:tcPr>
            <w:tcW w:w="10885" w:type="dxa"/>
            <w:gridSpan w:val="5"/>
            <w:tcBorders>
              <w:bottom w:val="single" w:sz="4" w:space="0" w:color="C0C0C0"/>
            </w:tcBorders>
            <w:vAlign w:val="center"/>
          </w:tcPr>
          <w:p w:rsidR="00291995" w:rsidRDefault="00291995" w:rsidP="00DE4C7A"/>
        </w:tc>
      </w:tr>
      <w:tr w:rsidR="007C5139" w:rsidRPr="002A733C" w:rsidTr="00D86E1A">
        <w:trPr>
          <w:trHeight w:val="403"/>
          <w:jc w:val="center"/>
        </w:trPr>
        <w:tc>
          <w:tcPr>
            <w:tcW w:w="10885" w:type="dxa"/>
            <w:gridSpan w:val="5"/>
            <w:tcBorders>
              <w:bottom w:val="single" w:sz="4" w:space="0" w:color="C0C0C0"/>
            </w:tcBorders>
            <w:vAlign w:val="center"/>
          </w:tcPr>
          <w:p w:rsidR="007C5139" w:rsidRDefault="007C5139" w:rsidP="00DE4C7A"/>
        </w:tc>
      </w:tr>
      <w:tr w:rsidR="007C5139" w:rsidRPr="002A733C" w:rsidTr="00D86E1A">
        <w:trPr>
          <w:trHeight w:val="403"/>
          <w:jc w:val="center"/>
        </w:trPr>
        <w:tc>
          <w:tcPr>
            <w:tcW w:w="10885" w:type="dxa"/>
            <w:gridSpan w:val="5"/>
            <w:tcBorders>
              <w:bottom w:val="single" w:sz="4" w:space="0" w:color="C0C0C0"/>
            </w:tcBorders>
            <w:vAlign w:val="center"/>
          </w:tcPr>
          <w:p w:rsidR="007C5139" w:rsidRDefault="007C5139" w:rsidP="00DE4C7A"/>
        </w:tc>
      </w:tr>
      <w:tr w:rsidR="007C5139" w:rsidRPr="002A733C" w:rsidTr="00D86E1A">
        <w:trPr>
          <w:trHeight w:val="403"/>
          <w:jc w:val="center"/>
        </w:trPr>
        <w:tc>
          <w:tcPr>
            <w:tcW w:w="10885" w:type="dxa"/>
            <w:gridSpan w:val="5"/>
            <w:tcBorders>
              <w:bottom w:val="single" w:sz="4" w:space="0" w:color="C0C0C0"/>
            </w:tcBorders>
            <w:vAlign w:val="center"/>
          </w:tcPr>
          <w:p w:rsidR="007C5139" w:rsidRDefault="007C5139" w:rsidP="00DE4C7A"/>
        </w:tc>
      </w:tr>
      <w:tr w:rsidR="007C5139" w:rsidRPr="002A733C" w:rsidTr="00D86E1A">
        <w:trPr>
          <w:trHeight w:val="403"/>
          <w:jc w:val="center"/>
        </w:trPr>
        <w:tc>
          <w:tcPr>
            <w:tcW w:w="10885" w:type="dxa"/>
            <w:gridSpan w:val="5"/>
            <w:tcBorders>
              <w:bottom w:val="single" w:sz="4" w:space="0" w:color="C0C0C0"/>
            </w:tcBorders>
            <w:vAlign w:val="center"/>
          </w:tcPr>
          <w:p w:rsidR="007C5139" w:rsidRDefault="007C5139" w:rsidP="00DE4C7A"/>
        </w:tc>
      </w:tr>
      <w:tr w:rsidR="00291995" w:rsidRPr="002A733C" w:rsidTr="00D86E1A">
        <w:trPr>
          <w:trHeight w:val="403"/>
          <w:jc w:val="center"/>
        </w:trPr>
        <w:tc>
          <w:tcPr>
            <w:tcW w:w="10885" w:type="dxa"/>
            <w:gridSpan w:val="5"/>
            <w:tcBorders>
              <w:bottom w:val="single" w:sz="4" w:space="0" w:color="C0C0C0"/>
            </w:tcBorders>
            <w:vAlign w:val="center"/>
          </w:tcPr>
          <w:p w:rsidR="00291995" w:rsidRDefault="00291995" w:rsidP="00DE4C7A"/>
        </w:tc>
      </w:tr>
      <w:tr w:rsidR="00291995" w:rsidRPr="002A733C" w:rsidTr="00D86E1A">
        <w:trPr>
          <w:trHeight w:val="403"/>
          <w:jc w:val="center"/>
        </w:trPr>
        <w:tc>
          <w:tcPr>
            <w:tcW w:w="10885" w:type="dxa"/>
            <w:gridSpan w:val="5"/>
            <w:tcBorders>
              <w:bottom w:val="single" w:sz="4" w:space="0" w:color="C0C0C0"/>
            </w:tcBorders>
            <w:vAlign w:val="center"/>
          </w:tcPr>
          <w:p w:rsidR="00291995" w:rsidRDefault="00291995" w:rsidP="00DE4C7A"/>
        </w:tc>
      </w:tr>
      <w:tr w:rsidR="00834630" w:rsidRPr="002A733C" w:rsidTr="00D86E1A">
        <w:trPr>
          <w:trHeight w:val="403"/>
          <w:jc w:val="center"/>
        </w:trPr>
        <w:tc>
          <w:tcPr>
            <w:tcW w:w="10885" w:type="dxa"/>
            <w:gridSpan w:val="5"/>
            <w:vAlign w:val="center"/>
          </w:tcPr>
          <w:p w:rsidR="00834630" w:rsidRPr="002A733C" w:rsidRDefault="00DC24FF" w:rsidP="00DC24FF">
            <w:r w:rsidRPr="00DC24FF">
              <w:t xml:space="preserve">¿Ha </w:t>
            </w:r>
            <w:proofErr w:type="spellStart"/>
            <w:r w:rsidRPr="00DC24FF">
              <w:t>traído</w:t>
            </w:r>
            <w:proofErr w:type="spellEnd"/>
            <w:r w:rsidRPr="00DC24FF">
              <w:t xml:space="preserve"> </w:t>
            </w:r>
            <w:proofErr w:type="spellStart"/>
            <w:r w:rsidRPr="00DC24FF">
              <w:t>su</w:t>
            </w:r>
            <w:proofErr w:type="spellEnd"/>
            <w:r w:rsidRPr="00DC24FF">
              <w:t xml:space="preserve"> </w:t>
            </w:r>
            <w:proofErr w:type="spellStart"/>
            <w:r w:rsidRPr="00DC24FF">
              <w:t>queja</w:t>
            </w:r>
            <w:proofErr w:type="spellEnd"/>
            <w:r w:rsidRPr="00DC24FF">
              <w:t xml:space="preserve"> a la </w:t>
            </w:r>
            <w:proofErr w:type="spellStart"/>
            <w:r w:rsidRPr="00DC24FF">
              <w:t>atención</w:t>
            </w:r>
            <w:proofErr w:type="spellEnd"/>
            <w:r w:rsidRPr="00DC24FF">
              <w:t xml:space="preserve"> de </w:t>
            </w:r>
            <w:proofErr w:type="spellStart"/>
            <w:r w:rsidRPr="00DC24FF">
              <w:t>cualquier</w:t>
            </w:r>
            <w:proofErr w:type="spellEnd"/>
            <w:r w:rsidRPr="00DC24FF">
              <w:t xml:space="preserve"> </w:t>
            </w:r>
            <w:proofErr w:type="spellStart"/>
            <w:r w:rsidRPr="00DC24FF">
              <w:t>otro</w:t>
            </w:r>
            <w:proofErr w:type="spellEnd"/>
            <w:r w:rsidRPr="00DC24FF">
              <w:t xml:space="preserve"> personal de la Universidad y / o </w:t>
            </w:r>
            <w:proofErr w:type="spellStart"/>
            <w:r w:rsidRPr="00DC24FF">
              <w:t>agencia</w:t>
            </w:r>
            <w:proofErr w:type="spellEnd"/>
            <w:r w:rsidRPr="00DC24FF">
              <w:t xml:space="preserve"> </w:t>
            </w:r>
            <w:proofErr w:type="spellStart"/>
            <w:r w:rsidRPr="00DC24FF">
              <w:t>externa</w:t>
            </w:r>
            <w:proofErr w:type="spellEnd"/>
            <w:r w:rsidRPr="00DC24FF">
              <w:t>?</w:t>
            </w:r>
            <w:r>
              <w:t xml:space="preserve">         </w:t>
            </w:r>
            <w:sdt>
              <w:sdtPr>
                <w:id w:val="-135626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DA1">
              <w:t xml:space="preserve"> </w:t>
            </w:r>
            <w:proofErr w:type="spellStart"/>
            <w:r>
              <w:t>S</w:t>
            </w:r>
            <w:r w:rsidRPr="00DC24FF">
              <w:t>í</w:t>
            </w:r>
            <w:proofErr w:type="spellEnd"/>
            <w:r w:rsidR="00834630">
              <w:rPr>
                <w:rStyle w:val="CheckBoxChar"/>
              </w:rPr>
              <w:t xml:space="preserve">  </w:t>
            </w:r>
            <w:r>
              <w:rPr>
                <w:rStyle w:val="CheckBoxChar"/>
              </w:rPr>
              <w:t xml:space="preserve"> </w:t>
            </w:r>
            <w:r w:rsidR="00834630">
              <w:rPr>
                <w:rStyle w:val="CheckBoxChar"/>
              </w:rPr>
              <w:t xml:space="preserve">  </w:t>
            </w:r>
            <w:sdt>
              <w:sdtPr>
                <w:rPr>
                  <w:rStyle w:val="CheckBoxChar"/>
                  <w:color w:val="auto"/>
                </w:rPr>
                <w:id w:val="-70071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AD0A8D" w:rsidRPr="00AD0A8D">
                  <w:rPr>
                    <w:rStyle w:val="CheckBoxChar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604DA1">
              <w:rPr>
                <w:rStyle w:val="CheckBoxChar"/>
              </w:rPr>
              <w:t xml:space="preserve"> </w:t>
            </w:r>
            <w:r w:rsidR="00834630" w:rsidRPr="0065685B">
              <w:rPr>
                <w:rStyle w:val="CheckBoxChar"/>
                <w:color w:val="auto"/>
              </w:rPr>
              <w:t>No</w:t>
            </w:r>
            <w:r w:rsidR="00834630">
              <w:rPr>
                <w:rStyle w:val="CheckBoxChar"/>
              </w:rPr>
              <w:t xml:space="preserve">  </w:t>
            </w:r>
            <w:r w:rsidR="00604DA1">
              <w:rPr>
                <w:rStyle w:val="CheckBoxChar"/>
              </w:rPr>
              <w:t xml:space="preserve"> </w:t>
            </w:r>
            <w:r>
              <w:rPr>
                <w:rStyle w:val="CheckBoxChar"/>
              </w:rPr>
              <w:t xml:space="preserve">  </w:t>
            </w:r>
            <w:proofErr w:type="spellStart"/>
            <w:r>
              <w:rPr>
                <w:rStyle w:val="CheckBoxChar"/>
                <w:color w:val="auto"/>
              </w:rPr>
              <w:t>Fecha</w:t>
            </w:r>
            <w:proofErr w:type="spellEnd"/>
            <w:r w:rsidR="009B3258">
              <w:rPr>
                <w:rStyle w:val="CheckBoxChar"/>
                <w:color w:val="auto"/>
              </w:rPr>
              <w:t xml:space="preserve"> _______________</w:t>
            </w:r>
          </w:p>
        </w:tc>
      </w:tr>
      <w:tr w:rsidR="00834630" w:rsidRPr="002A733C" w:rsidTr="00D86E1A">
        <w:trPr>
          <w:trHeight w:val="403"/>
          <w:jc w:val="center"/>
        </w:trPr>
        <w:tc>
          <w:tcPr>
            <w:tcW w:w="10885" w:type="dxa"/>
            <w:gridSpan w:val="5"/>
            <w:vAlign w:val="center"/>
          </w:tcPr>
          <w:p w:rsidR="00834630" w:rsidRPr="002A733C" w:rsidRDefault="00DC24FF" w:rsidP="00DC24FF">
            <w:r w:rsidRPr="00DC24FF">
              <w:t xml:space="preserve">Si </w:t>
            </w:r>
            <w:proofErr w:type="spellStart"/>
            <w:r w:rsidRPr="00DC24FF">
              <w:t>es</w:t>
            </w:r>
            <w:proofErr w:type="spellEnd"/>
            <w:r w:rsidRPr="00DC24FF">
              <w:t xml:space="preserve"> </w:t>
            </w:r>
            <w:proofErr w:type="spellStart"/>
            <w:r w:rsidRPr="00DC24FF">
              <w:t>así</w:t>
            </w:r>
            <w:proofErr w:type="spellEnd"/>
            <w:r w:rsidRPr="00DC24FF">
              <w:t xml:space="preserve">, </w:t>
            </w:r>
            <w:proofErr w:type="spellStart"/>
            <w:r w:rsidRPr="00DC24FF">
              <w:t>por</w:t>
            </w:r>
            <w:proofErr w:type="spellEnd"/>
            <w:r w:rsidRPr="00DC24FF">
              <w:t xml:space="preserve"> favor escribe </w:t>
            </w:r>
            <w:proofErr w:type="spellStart"/>
            <w:r w:rsidRPr="00DC24FF">
              <w:t>que</w:t>
            </w:r>
            <w:proofErr w:type="spellEnd"/>
            <w:r w:rsidRPr="00DC24FF">
              <w:t xml:space="preserve"> </w:t>
            </w:r>
            <w:proofErr w:type="spellStart"/>
            <w:r w:rsidRPr="00DC24FF">
              <w:t>en</w:t>
            </w:r>
            <w:proofErr w:type="spellEnd"/>
            <w:r w:rsidRPr="00DC24FF">
              <w:t xml:space="preserve"> la </w:t>
            </w:r>
            <w:proofErr w:type="spellStart"/>
            <w:r w:rsidRPr="00DC24FF">
              <w:t>universidad</w:t>
            </w:r>
            <w:proofErr w:type="spellEnd"/>
            <w:r w:rsidRPr="00DC24FF">
              <w:t xml:space="preserve"> y / o </w:t>
            </w:r>
            <w:proofErr w:type="spellStart"/>
            <w:r w:rsidRPr="00DC24FF">
              <w:t>agencia</w:t>
            </w:r>
            <w:proofErr w:type="spellEnd"/>
            <w:r w:rsidRPr="00DC24FF">
              <w:t xml:space="preserve"> </w:t>
            </w:r>
            <w:r w:rsidR="002C62C3">
              <w:t>_______________________________________________________________________</w:t>
            </w:r>
          </w:p>
        </w:tc>
      </w:tr>
      <w:tr w:rsidR="00834630" w:rsidRPr="002A733C" w:rsidTr="00D86E1A">
        <w:trPr>
          <w:trHeight w:val="403"/>
          <w:jc w:val="center"/>
        </w:trPr>
        <w:tc>
          <w:tcPr>
            <w:tcW w:w="10885" w:type="dxa"/>
            <w:gridSpan w:val="5"/>
            <w:vAlign w:val="center"/>
          </w:tcPr>
          <w:p w:rsidR="00834630" w:rsidRPr="002A733C" w:rsidRDefault="00834630" w:rsidP="00834630">
            <w:r>
              <w:t>(</w:t>
            </w:r>
            <w:r w:rsidR="00DC24FF" w:rsidRPr="00DC24FF">
              <w:t xml:space="preserve">Para OEO </w:t>
            </w:r>
            <w:proofErr w:type="spellStart"/>
            <w:r w:rsidR="00DC24FF" w:rsidRPr="00DC24FF">
              <w:t>utilizar</w:t>
            </w:r>
            <w:proofErr w:type="spellEnd"/>
            <w:r w:rsidR="00DC24FF" w:rsidRPr="00DC24FF">
              <w:t xml:space="preserve"> </w:t>
            </w:r>
            <w:proofErr w:type="spellStart"/>
            <w:r w:rsidR="00DC24FF" w:rsidRPr="00DC24FF">
              <w:t>solamente</w:t>
            </w:r>
            <w:proofErr w:type="spellEnd"/>
            <w:r>
              <w:t xml:space="preserve">) Received by                                                                                                    </w:t>
            </w:r>
            <w:r w:rsidR="00FA09BF">
              <w:t xml:space="preserve">   </w:t>
            </w:r>
            <w:r w:rsidR="00E35FEA">
              <w:t xml:space="preserve">                      </w:t>
            </w:r>
            <w:r>
              <w:t xml:space="preserve"> Date</w:t>
            </w:r>
          </w:p>
        </w:tc>
      </w:tr>
    </w:tbl>
    <w:p w:rsidR="00834630" w:rsidRPr="002A733C" w:rsidRDefault="00834630" w:rsidP="00B33528"/>
    <w:sectPr w:rsidR="00834630" w:rsidRPr="002A733C" w:rsidSect="00723A2B">
      <w:footerReference w:type="default" r:id="rId9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2EA" w:rsidRDefault="003E22EA" w:rsidP="006658BA">
      <w:r>
        <w:separator/>
      </w:r>
    </w:p>
  </w:endnote>
  <w:endnote w:type="continuationSeparator" w:id="0">
    <w:p w:rsidR="003E22EA" w:rsidRDefault="003E22EA" w:rsidP="0066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E95" w:rsidRPr="00B33528" w:rsidRDefault="00367E95" w:rsidP="00367E95">
    <w:pPr>
      <w:pStyle w:val="Footer"/>
      <w:tabs>
        <w:tab w:val="left" w:pos="4107"/>
      </w:tabs>
      <w:rPr>
        <w:sz w:val="14"/>
      </w:rPr>
    </w:pPr>
    <w:r w:rsidRPr="00B33528">
      <w:rPr>
        <w:sz w:val="14"/>
      </w:rPr>
      <w:t xml:space="preserve">609 Buena Vista </w:t>
    </w:r>
    <w:proofErr w:type="spellStart"/>
    <w:r w:rsidRPr="00B33528">
      <w:rPr>
        <w:sz w:val="14"/>
      </w:rPr>
      <w:t>Dr</w:t>
    </w:r>
    <w:proofErr w:type="spellEnd"/>
    <w:r w:rsidRPr="00B33528">
      <w:rPr>
        <w:sz w:val="14"/>
      </w:rPr>
      <w:t xml:space="preserve"> NE</w:t>
    </w:r>
    <w:r w:rsidRPr="00B33528">
      <w:rPr>
        <w:sz w:val="14"/>
      </w:rPr>
      <w:tab/>
      <w:t xml:space="preserve">        </w:t>
    </w:r>
    <w:r w:rsidR="00B33528">
      <w:rPr>
        <w:sz w:val="14"/>
      </w:rPr>
      <w:t xml:space="preserve">   </w:t>
    </w:r>
    <w:r w:rsidRPr="00B33528">
      <w:rPr>
        <w:sz w:val="14"/>
      </w:rPr>
      <w:t xml:space="preserve"> </w:t>
    </w:r>
    <w:r w:rsidRPr="00B33528">
      <w:rPr>
        <w:sz w:val="14"/>
      </w:rPr>
      <w:tab/>
      <w:t>(505) 277-5251</w:t>
    </w:r>
  </w:p>
  <w:p w:rsidR="007432B4" w:rsidRPr="00B33528" w:rsidRDefault="00367E95" w:rsidP="00367E95">
    <w:pPr>
      <w:pStyle w:val="Footer"/>
      <w:rPr>
        <w:sz w:val="14"/>
      </w:rPr>
    </w:pPr>
    <w:r w:rsidRPr="00B33528">
      <w:rPr>
        <w:sz w:val="14"/>
      </w:rPr>
      <w:t xml:space="preserve">Albuquerque, NM 87131-0001                </w:t>
    </w:r>
    <w:r w:rsidRPr="00B33528">
      <w:rPr>
        <w:sz w:val="14"/>
      </w:rPr>
      <w:tab/>
      <w:t xml:space="preserve">                    http://oeo.unm.edu</w:t>
    </w:r>
    <w:r w:rsidRPr="00B33528">
      <w:rPr>
        <w:sz w:val="14"/>
      </w:rPr>
      <w:tab/>
    </w:r>
    <w:r w:rsidRPr="00B33528">
      <w:rPr>
        <w:sz w:val="14"/>
      </w:rPr>
      <w:tab/>
    </w:r>
    <w:r w:rsidR="007432B4" w:rsidRPr="00B33528">
      <w:rPr>
        <w:sz w:val="14"/>
      </w:rPr>
      <w:t>0</w:t>
    </w:r>
    <w:r w:rsidR="00CB23E3" w:rsidRPr="00B33528">
      <w:rPr>
        <w:sz w:val="14"/>
      </w:rPr>
      <w:t>8</w:t>
    </w:r>
    <w:r w:rsidR="007432B4" w:rsidRPr="00B33528">
      <w:rPr>
        <w:sz w:val="14"/>
      </w:rPr>
      <w:t>/1</w:t>
    </w:r>
    <w:r w:rsidR="005B6C1D" w:rsidRPr="00B33528">
      <w:rPr>
        <w:sz w:val="14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2EA" w:rsidRDefault="003E22EA" w:rsidP="006658BA">
      <w:r>
        <w:separator/>
      </w:r>
    </w:p>
  </w:footnote>
  <w:footnote w:type="continuationSeparator" w:id="0">
    <w:p w:rsidR="003E22EA" w:rsidRDefault="003E22EA" w:rsidP="00665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6F27B8"/>
    <w:multiLevelType w:val="hybridMultilevel"/>
    <w:tmpl w:val="E0DA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9D"/>
    <w:rsid w:val="000071F7"/>
    <w:rsid w:val="000134FA"/>
    <w:rsid w:val="0002798A"/>
    <w:rsid w:val="00036F94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14F90"/>
    <w:rsid w:val="00120C95"/>
    <w:rsid w:val="001212BF"/>
    <w:rsid w:val="00132F22"/>
    <w:rsid w:val="00144122"/>
    <w:rsid w:val="0014663E"/>
    <w:rsid w:val="00180664"/>
    <w:rsid w:val="00185BA5"/>
    <w:rsid w:val="00195009"/>
    <w:rsid w:val="0019779B"/>
    <w:rsid w:val="001B155E"/>
    <w:rsid w:val="001E7764"/>
    <w:rsid w:val="001F209D"/>
    <w:rsid w:val="00243152"/>
    <w:rsid w:val="00250014"/>
    <w:rsid w:val="002526C4"/>
    <w:rsid w:val="00254D4B"/>
    <w:rsid w:val="00275BB5"/>
    <w:rsid w:val="00286F6A"/>
    <w:rsid w:val="00291995"/>
    <w:rsid w:val="00291C8C"/>
    <w:rsid w:val="002A1ECE"/>
    <w:rsid w:val="002A2510"/>
    <w:rsid w:val="002A733C"/>
    <w:rsid w:val="002B4D1D"/>
    <w:rsid w:val="002C10B1"/>
    <w:rsid w:val="002C62C3"/>
    <w:rsid w:val="002D222A"/>
    <w:rsid w:val="002D486E"/>
    <w:rsid w:val="002D4B06"/>
    <w:rsid w:val="002E3FDA"/>
    <w:rsid w:val="003076FD"/>
    <w:rsid w:val="00317005"/>
    <w:rsid w:val="00323A9A"/>
    <w:rsid w:val="00335259"/>
    <w:rsid w:val="00352723"/>
    <w:rsid w:val="003567E3"/>
    <w:rsid w:val="00367E95"/>
    <w:rsid w:val="003929F1"/>
    <w:rsid w:val="003A1B63"/>
    <w:rsid w:val="003A41A1"/>
    <w:rsid w:val="003B2326"/>
    <w:rsid w:val="003E22EA"/>
    <w:rsid w:val="003F1D46"/>
    <w:rsid w:val="003F682B"/>
    <w:rsid w:val="004271B9"/>
    <w:rsid w:val="00437ED0"/>
    <w:rsid w:val="00440CD8"/>
    <w:rsid w:val="00443837"/>
    <w:rsid w:val="00450F66"/>
    <w:rsid w:val="00461739"/>
    <w:rsid w:val="00467865"/>
    <w:rsid w:val="00474922"/>
    <w:rsid w:val="004765CC"/>
    <w:rsid w:val="0048685F"/>
    <w:rsid w:val="00495288"/>
    <w:rsid w:val="004A1437"/>
    <w:rsid w:val="004A4198"/>
    <w:rsid w:val="004A54EA"/>
    <w:rsid w:val="004B0578"/>
    <w:rsid w:val="004C2FEE"/>
    <w:rsid w:val="004E34C6"/>
    <w:rsid w:val="004E7CD2"/>
    <w:rsid w:val="004F62AD"/>
    <w:rsid w:val="00501AE8"/>
    <w:rsid w:val="00504B65"/>
    <w:rsid w:val="005114CE"/>
    <w:rsid w:val="0052122B"/>
    <w:rsid w:val="00542885"/>
    <w:rsid w:val="005557F6"/>
    <w:rsid w:val="00563778"/>
    <w:rsid w:val="0056479E"/>
    <w:rsid w:val="00574B06"/>
    <w:rsid w:val="005B4AE2"/>
    <w:rsid w:val="005B6C1D"/>
    <w:rsid w:val="005C136F"/>
    <w:rsid w:val="005C274E"/>
    <w:rsid w:val="005C3D49"/>
    <w:rsid w:val="005C4344"/>
    <w:rsid w:val="005C4692"/>
    <w:rsid w:val="005D3EB3"/>
    <w:rsid w:val="005D4B2A"/>
    <w:rsid w:val="005D4B7F"/>
    <w:rsid w:val="005E63CC"/>
    <w:rsid w:val="005F6E87"/>
    <w:rsid w:val="00604DA1"/>
    <w:rsid w:val="00613129"/>
    <w:rsid w:val="00617C65"/>
    <w:rsid w:val="006515E4"/>
    <w:rsid w:val="0065685B"/>
    <w:rsid w:val="006658BA"/>
    <w:rsid w:val="00682430"/>
    <w:rsid w:val="00682C69"/>
    <w:rsid w:val="006D2635"/>
    <w:rsid w:val="006D779C"/>
    <w:rsid w:val="006E4F63"/>
    <w:rsid w:val="006E729E"/>
    <w:rsid w:val="00716E5C"/>
    <w:rsid w:val="007229D0"/>
    <w:rsid w:val="00723A2B"/>
    <w:rsid w:val="00727BC5"/>
    <w:rsid w:val="007345D5"/>
    <w:rsid w:val="007432B4"/>
    <w:rsid w:val="007602AC"/>
    <w:rsid w:val="00762894"/>
    <w:rsid w:val="00774B67"/>
    <w:rsid w:val="00793AC6"/>
    <w:rsid w:val="007954F4"/>
    <w:rsid w:val="007A71DE"/>
    <w:rsid w:val="007B10A3"/>
    <w:rsid w:val="007B199B"/>
    <w:rsid w:val="007B6119"/>
    <w:rsid w:val="007B6567"/>
    <w:rsid w:val="007C1DA0"/>
    <w:rsid w:val="007C5139"/>
    <w:rsid w:val="007C7911"/>
    <w:rsid w:val="007E2A15"/>
    <w:rsid w:val="007E56C4"/>
    <w:rsid w:val="008107D6"/>
    <w:rsid w:val="008307FD"/>
    <w:rsid w:val="00834630"/>
    <w:rsid w:val="00841645"/>
    <w:rsid w:val="00852EC6"/>
    <w:rsid w:val="00853859"/>
    <w:rsid w:val="008611C6"/>
    <w:rsid w:val="0088782D"/>
    <w:rsid w:val="008A0543"/>
    <w:rsid w:val="008B08EF"/>
    <w:rsid w:val="008B24BB"/>
    <w:rsid w:val="008B57DD"/>
    <w:rsid w:val="008B7081"/>
    <w:rsid w:val="008C180C"/>
    <w:rsid w:val="008D40FF"/>
    <w:rsid w:val="00902964"/>
    <w:rsid w:val="009126F8"/>
    <w:rsid w:val="009449A7"/>
    <w:rsid w:val="0094790F"/>
    <w:rsid w:val="00960093"/>
    <w:rsid w:val="00962313"/>
    <w:rsid w:val="00966B90"/>
    <w:rsid w:val="009737B7"/>
    <w:rsid w:val="009802C4"/>
    <w:rsid w:val="009973A4"/>
    <w:rsid w:val="009976D9"/>
    <w:rsid w:val="00997A3E"/>
    <w:rsid w:val="009A4EA3"/>
    <w:rsid w:val="009A55DC"/>
    <w:rsid w:val="009B3258"/>
    <w:rsid w:val="009C141A"/>
    <w:rsid w:val="009C220D"/>
    <w:rsid w:val="009D6AEA"/>
    <w:rsid w:val="009F0095"/>
    <w:rsid w:val="00A15661"/>
    <w:rsid w:val="00A211B2"/>
    <w:rsid w:val="00A2727E"/>
    <w:rsid w:val="00A35524"/>
    <w:rsid w:val="00A50E7D"/>
    <w:rsid w:val="00A74F99"/>
    <w:rsid w:val="00A82BA3"/>
    <w:rsid w:val="00A94ACC"/>
    <w:rsid w:val="00AD0A8D"/>
    <w:rsid w:val="00AE6FA4"/>
    <w:rsid w:val="00B03907"/>
    <w:rsid w:val="00B11811"/>
    <w:rsid w:val="00B311E1"/>
    <w:rsid w:val="00B33528"/>
    <w:rsid w:val="00B4735C"/>
    <w:rsid w:val="00B62302"/>
    <w:rsid w:val="00B90EC2"/>
    <w:rsid w:val="00B96462"/>
    <w:rsid w:val="00BA0B51"/>
    <w:rsid w:val="00BA268F"/>
    <w:rsid w:val="00BF3784"/>
    <w:rsid w:val="00C079CA"/>
    <w:rsid w:val="00C201CB"/>
    <w:rsid w:val="00C21F44"/>
    <w:rsid w:val="00C24CA3"/>
    <w:rsid w:val="00C5330F"/>
    <w:rsid w:val="00C61F62"/>
    <w:rsid w:val="00C6580C"/>
    <w:rsid w:val="00C67741"/>
    <w:rsid w:val="00C74647"/>
    <w:rsid w:val="00C76039"/>
    <w:rsid w:val="00C76480"/>
    <w:rsid w:val="00C80AD2"/>
    <w:rsid w:val="00C90A29"/>
    <w:rsid w:val="00C92FD6"/>
    <w:rsid w:val="00CA28E6"/>
    <w:rsid w:val="00CB23E3"/>
    <w:rsid w:val="00CD128D"/>
    <w:rsid w:val="00CD247C"/>
    <w:rsid w:val="00CF0645"/>
    <w:rsid w:val="00D03A13"/>
    <w:rsid w:val="00D11BC5"/>
    <w:rsid w:val="00D14E73"/>
    <w:rsid w:val="00D23638"/>
    <w:rsid w:val="00D4250A"/>
    <w:rsid w:val="00D61039"/>
    <w:rsid w:val="00D6155E"/>
    <w:rsid w:val="00D86E1A"/>
    <w:rsid w:val="00D90A75"/>
    <w:rsid w:val="00DA4B5C"/>
    <w:rsid w:val="00DC24FF"/>
    <w:rsid w:val="00DC47A2"/>
    <w:rsid w:val="00DE1551"/>
    <w:rsid w:val="00DE2229"/>
    <w:rsid w:val="00DE4C7A"/>
    <w:rsid w:val="00DE7FB7"/>
    <w:rsid w:val="00E20DDA"/>
    <w:rsid w:val="00E21033"/>
    <w:rsid w:val="00E32A8B"/>
    <w:rsid w:val="00E35FEA"/>
    <w:rsid w:val="00E36054"/>
    <w:rsid w:val="00E37E7B"/>
    <w:rsid w:val="00E46E04"/>
    <w:rsid w:val="00E87396"/>
    <w:rsid w:val="00EB478A"/>
    <w:rsid w:val="00EC42A3"/>
    <w:rsid w:val="00ED1DDC"/>
    <w:rsid w:val="00EF5259"/>
    <w:rsid w:val="00F02A61"/>
    <w:rsid w:val="00F12AAC"/>
    <w:rsid w:val="00F264EB"/>
    <w:rsid w:val="00F63304"/>
    <w:rsid w:val="00F74B81"/>
    <w:rsid w:val="00F83033"/>
    <w:rsid w:val="00F966AA"/>
    <w:rsid w:val="00FA09BF"/>
    <w:rsid w:val="00FB0D04"/>
    <w:rsid w:val="00FB538F"/>
    <w:rsid w:val="00FC3071"/>
    <w:rsid w:val="00FD5902"/>
    <w:rsid w:val="00FE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5EB17EA3-0CC0-486E-B4E6-13EBCD37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6658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8BA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665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58BA"/>
    <w:rPr>
      <w:rFonts w:ascii="Tahoma" w:hAnsi="Tahoma"/>
      <w:sz w:val="16"/>
      <w:szCs w:val="24"/>
    </w:rPr>
  </w:style>
  <w:style w:type="character" w:styleId="Strong">
    <w:name w:val="Strong"/>
    <w:basedOn w:val="DefaultParagraphFont"/>
    <w:qFormat/>
    <w:rsid w:val="006658BA"/>
    <w:rPr>
      <w:b/>
      <w:bCs/>
    </w:rPr>
  </w:style>
  <w:style w:type="table" w:styleId="TableGrid">
    <w:name w:val="Table Grid"/>
    <w:basedOn w:val="TableNormal"/>
    <w:rsid w:val="002E3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havens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EFE5-081F-4CC1-8BE3-BA11E3B0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322</TotalTime>
  <Pages>2</Pages>
  <Words>382</Words>
  <Characters>3491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mlhavens</dc:creator>
  <cp:lastModifiedBy>Robert Tafoya</cp:lastModifiedBy>
  <cp:revision>52</cp:revision>
  <cp:lastPrinted>2015-08-06T17:45:00Z</cp:lastPrinted>
  <dcterms:created xsi:type="dcterms:W3CDTF">2015-04-17T22:19:00Z</dcterms:created>
  <dcterms:modified xsi:type="dcterms:W3CDTF">2015-08-07T15:11:00Z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