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C" w:rsidRDefault="00C24CA3" w:rsidP="00C24CA3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6858000" cy="571500"/>
            <wp:effectExtent l="0" t="0" r="0" b="0"/>
            <wp:docPr id="2" name="Picture 2" descr="UNM Office of Equal 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 Office of Equal Opportun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A3" w:rsidRDefault="00C24CA3" w:rsidP="00C24CA3">
      <w:pPr>
        <w:jc w:val="center"/>
        <w:rPr>
          <w:b/>
          <w:sz w:val="22"/>
          <w:szCs w:val="12"/>
        </w:rPr>
      </w:pPr>
      <w:r w:rsidRPr="00C24CA3">
        <w:rPr>
          <w:b/>
          <w:sz w:val="22"/>
          <w:szCs w:val="12"/>
        </w:rPr>
        <w:t>Complaint Intake Form</w:t>
      </w:r>
    </w:p>
    <w:p w:rsidR="009F0095" w:rsidRDefault="009F0095" w:rsidP="00C24CA3">
      <w:pPr>
        <w:jc w:val="center"/>
        <w:rPr>
          <w:b/>
          <w:sz w:val="22"/>
          <w:szCs w:val="12"/>
        </w:rPr>
      </w:pPr>
    </w:p>
    <w:p w:rsidR="009F0095" w:rsidRPr="009F0095" w:rsidRDefault="009F0095" w:rsidP="009F0095">
      <w:pPr>
        <w:rPr>
          <w:sz w:val="22"/>
          <w:szCs w:val="12"/>
        </w:rPr>
      </w:pPr>
      <w:r w:rsidRPr="009F0095">
        <w:rPr>
          <w:sz w:val="22"/>
          <w:szCs w:val="12"/>
        </w:rPr>
        <w:t>Please be advised that:</w:t>
      </w:r>
    </w:p>
    <w:p w:rsidR="009F0095" w:rsidRPr="009F0095" w:rsidRDefault="009F0095" w:rsidP="009F0095">
      <w:pPr>
        <w:pStyle w:val="ListParagraph"/>
        <w:numPr>
          <w:ilvl w:val="0"/>
          <w:numId w:val="11"/>
        </w:numPr>
        <w:rPr>
          <w:sz w:val="22"/>
          <w:szCs w:val="12"/>
        </w:rPr>
      </w:pPr>
      <w:r w:rsidRPr="009F0095">
        <w:rPr>
          <w:sz w:val="22"/>
          <w:szCs w:val="12"/>
        </w:rPr>
        <w:t xml:space="preserve">You should make a copy of intake/paperwork </w:t>
      </w:r>
      <w:r w:rsidRPr="00EF5259">
        <w:rPr>
          <w:b/>
          <w:sz w:val="22"/>
          <w:szCs w:val="12"/>
        </w:rPr>
        <w:t>BEFORE</w:t>
      </w:r>
      <w:r w:rsidRPr="009F0095">
        <w:rPr>
          <w:sz w:val="22"/>
          <w:szCs w:val="12"/>
        </w:rPr>
        <w:t xml:space="preserve"> submitting documents to OEO</w:t>
      </w:r>
    </w:p>
    <w:p w:rsidR="009F0095" w:rsidRPr="009F0095" w:rsidRDefault="009F0095" w:rsidP="009F0095">
      <w:pPr>
        <w:pStyle w:val="ListParagraph"/>
        <w:numPr>
          <w:ilvl w:val="0"/>
          <w:numId w:val="11"/>
        </w:numPr>
        <w:rPr>
          <w:sz w:val="22"/>
          <w:szCs w:val="12"/>
        </w:rPr>
      </w:pPr>
      <w:r w:rsidRPr="009F0095">
        <w:rPr>
          <w:sz w:val="22"/>
          <w:szCs w:val="12"/>
        </w:rPr>
        <w:t xml:space="preserve">Completing an intake form is </w:t>
      </w:r>
      <w:r w:rsidRPr="00EF5259">
        <w:rPr>
          <w:b/>
          <w:sz w:val="22"/>
          <w:szCs w:val="12"/>
        </w:rPr>
        <w:t>FOR REVIEW PURPOSES ONLY</w:t>
      </w:r>
    </w:p>
    <w:p w:rsidR="009F0095" w:rsidRDefault="009F0095" w:rsidP="009F0095">
      <w:pPr>
        <w:pStyle w:val="ListParagraph"/>
        <w:numPr>
          <w:ilvl w:val="0"/>
          <w:numId w:val="11"/>
        </w:numPr>
        <w:rPr>
          <w:sz w:val="22"/>
          <w:szCs w:val="12"/>
        </w:rPr>
      </w:pPr>
      <w:r w:rsidRPr="009F0095">
        <w:rPr>
          <w:sz w:val="22"/>
          <w:szCs w:val="12"/>
        </w:rPr>
        <w:t xml:space="preserve">The information contained on the form is </w:t>
      </w:r>
      <w:r w:rsidRPr="00EF5259">
        <w:rPr>
          <w:b/>
          <w:sz w:val="22"/>
          <w:szCs w:val="12"/>
        </w:rPr>
        <w:t>HELD CONFIDENTIAL</w:t>
      </w:r>
      <w:r w:rsidRPr="009F0095">
        <w:rPr>
          <w:sz w:val="22"/>
          <w:szCs w:val="12"/>
        </w:rPr>
        <w:t xml:space="preserve"> in this office</w:t>
      </w:r>
    </w:p>
    <w:p w:rsidR="00B96462" w:rsidRPr="009F0095" w:rsidRDefault="00B96462" w:rsidP="00B96462">
      <w:pPr>
        <w:pStyle w:val="ListParagraph"/>
        <w:rPr>
          <w:sz w:val="22"/>
          <w:szCs w:val="12"/>
        </w:rPr>
      </w:pPr>
    </w:p>
    <w:tbl>
      <w:tblPr>
        <w:tblW w:w="1096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8"/>
        <w:gridCol w:w="492"/>
        <w:gridCol w:w="413"/>
        <w:gridCol w:w="266"/>
        <w:gridCol w:w="1896"/>
        <w:gridCol w:w="174"/>
        <w:gridCol w:w="353"/>
        <w:gridCol w:w="7"/>
        <w:gridCol w:w="724"/>
        <w:gridCol w:w="536"/>
        <w:gridCol w:w="454"/>
        <w:gridCol w:w="452"/>
        <w:gridCol w:w="241"/>
        <w:gridCol w:w="975"/>
        <w:gridCol w:w="126"/>
        <w:gridCol w:w="98"/>
        <w:gridCol w:w="27"/>
        <w:gridCol w:w="400"/>
        <w:gridCol w:w="458"/>
        <w:gridCol w:w="831"/>
        <w:gridCol w:w="344"/>
      </w:tblGrid>
      <w:tr w:rsidR="00A35524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1F209D" w:rsidP="00F264EB">
            <w:pPr>
              <w:pStyle w:val="Heading2"/>
            </w:pPr>
            <w:r>
              <w:t>COmplainant/inquirer</w:t>
            </w:r>
          </w:p>
        </w:tc>
      </w:tr>
      <w:tr w:rsidR="006658BA" w:rsidRPr="002A733C" w:rsidTr="00036F94">
        <w:trPr>
          <w:trHeight w:hRule="exact" w:val="392"/>
          <w:jc w:val="center"/>
        </w:trPr>
        <w:tc>
          <w:tcPr>
            <w:tcW w:w="770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6658BA" w:rsidP="002A733C">
            <w:r>
              <w:t>Name</w:t>
            </w:r>
          </w:p>
        </w:tc>
        <w:tc>
          <w:tcPr>
            <w:tcW w:w="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B33528" w:rsidP="00A15661">
            <w:sdt>
              <w:sdtPr>
                <w:id w:val="131884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8BA">
              <w:t xml:space="preserve"> Female  </w:t>
            </w:r>
          </w:p>
        </w:tc>
        <w:tc>
          <w:tcPr>
            <w:tcW w:w="11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B33528" w:rsidP="005D3EB3">
            <w:sdt>
              <w:sdtPr>
                <w:id w:val="16112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8BA">
              <w:t xml:space="preserve"> Intersex</w:t>
            </w:r>
          </w:p>
        </w:tc>
        <w:tc>
          <w:tcPr>
            <w:tcW w:w="11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B33528" w:rsidP="006658BA">
            <w:sdt>
              <w:sdtPr>
                <w:id w:val="6761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8BA">
              <w:t xml:space="preserve"> Male</w:t>
            </w:r>
          </w:p>
        </w:tc>
      </w:tr>
      <w:tr w:rsidR="00F74B81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D4B7F" w:rsidRPr="002A733C" w:rsidRDefault="00BA0B51" w:rsidP="002A733C">
            <w:r>
              <w:t>Address</w:t>
            </w:r>
          </w:p>
        </w:tc>
        <w:tc>
          <w:tcPr>
            <w:tcW w:w="8018" w:type="dxa"/>
            <w:gridSpan w:val="1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4B7F" w:rsidRPr="002A733C" w:rsidRDefault="005D4B7F" w:rsidP="002A733C"/>
        </w:tc>
        <w:tc>
          <w:tcPr>
            <w:tcW w:w="3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D4B7F" w:rsidRPr="002A733C" w:rsidRDefault="005D4B7F" w:rsidP="002A733C"/>
        </w:tc>
      </w:tr>
      <w:tr w:rsidR="00F74B81" w:rsidRPr="002A733C" w:rsidTr="00036F94">
        <w:trPr>
          <w:trHeight w:hRule="exact" w:val="392"/>
          <w:jc w:val="center"/>
        </w:trPr>
        <w:tc>
          <w:tcPr>
            <w:tcW w:w="1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94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7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395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F74B81" w:rsidRPr="002A733C" w:rsidTr="00682430">
        <w:trPr>
          <w:trHeight w:hRule="exact" w:val="492"/>
          <w:jc w:val="center"/>
        </w:trPr>
        <w:tc>
          <w:tcPr>
            <w:tcW w:w="70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85B" w:rsidRDefault="0065685B" w:rsidP="00E35FEA">
            <w:r>
              <w:t xml:space="preserve">Check appropriate </w:t>
            </w:r>
            <w:r w:rsidR="00E35FEA">
              <w:t>status</w:t>
            </w:r>
            <w:r>
              <w:t xml:space="preserve"> with </w:t>
            </w:r>
            <w:r w:rsidR="00E35FEA">
              <w:t xml:space="preserve">the </w:t>
            </w:r>
            <w:r>
              <w:t>University</w:t>
            </w:r>
            <w:r w:rsidR="00E35FEA">
              <w:t>.  If faculty or staff, list title.  If a student, list year and program of study.</w:t>
            </w:r>
          </w:p>
        </w:tc>
        <w:tc>
          <w:tcPr>
            <w:tcW w:w="3608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5685B" w:rsidRDefault="0065685B" w:rsidP="00CA28E6"/>
        </w:tc>
        <w:tc>
          <w:tcPr>
            <w:tcW w:w="3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85B" w:rsidRDefault="0065685B" w:rsidP="00CA28E6"/>
        </w:tc>
      </w:tr>
      <w:tr w:rsidR="00F74B81" w:rsidRPr="002A733C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4B81" w:rsidRDefault="00B33528" w:rsidP="00495288">
            <w:sdt>
              <w:sdtPr>
                <w:id w:val="13140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B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r w:rsidR="00F74B81">
              <w:t>Faculty</w:t>
            </w:r>
            <w:r w:rsidR="00A15661">
              <w:t xml:space="preserve">     </w:t>
            </w:r>
            <w:r w:rsidR="00F74B81">
              <w:t xml:space="preserve">    </w:t>
            </w:r>
            <w:r w:rsidR="009449A7">
              <w:t xml:space="preserve">                  </w:t>
            </w:r>
            <w:r w:rsidR="00F74B81">
              <w:t xml:space="preserve"> </w:t>
            </w:r>
            <w:sdt>
              <w:sdtPr>
                <w:id w:val="-107334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r w:rsidR="00F74B81">
              <w:t>Staff</w:t>
            </w:r>
            <w:r w:rsidR="00F74B81">
              <w:rPr>
                <w:rStyle w:val="CheckBoxChar"/>
              </w:rPr>
              <w:t xml:space="preserve">       </w:t>
            </w:r>
            <w:r w:rsidR="00495288">
              <w:rPr>
                <w:rStyle w:val="CheckBoxChar"/>
              </w:rPr>
              <w:t xml:space="preserve">       </w:t>
            </w:r>
            <w:r w:rsidR="00F74B81">
              <w:rPr>
                <w:rStyle w:val="CheckBoxChar"/>
              </w:rPr>
              <w:t xml:space="preserve"> </w:t>
            </w:r>
            <w:r w:rsidR="00A15661">
              <w:rPr>
                <w:rStyle w:val="CheckBoxChar"/>
              </w:rPr>
              <w:t xml:space="preserve">          </w:t>
            </w:r>
            <w:r w:rsidR="00F74B81">
              <w:rPr>
                <w:rStyle w:val="CheckBoxChar"/>
              </w:rPr>
              <w:t xml:space="preserve">           </w:t>
            </w:r>
            <w:r w:rsidR="00A15661">
              <w:rPr>
                <w:rStyle w:val="CheckBoxChar"/>
              </w:rPr>
              <w:t xml:space="preserve"> </w:t>
            </w:r>
            <w:r w:rsidR="009449A7">
              <w:rPr>
                <w:rStyle w:val="CheckBoxChar"/>
              </w:rPr>
              <w:t xml:space="preserve">     </w:t>
            </w:r>
            <w:sdt>
              <w:sdtPr>
                <w:id w:val="-35790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B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r w:rsidR="00F74B81">
              <w:t>Student</w:t>
            </w:r>
            <w:r w:rsidR="00495288">
              <w:t xml:space="preserve">   </w:t>
            </w:r>
            <w:r w:rsidR="009449A7">
              <w:t xml:space="preserve">            </w:t>
            </w:r>
            <w:r w:rsidR="00495288">
              <w:t xml:space="preserve">       </w:t>
            </w:r>
            <w:sdt>
              <w:sdtPr>
                <w:id w:val="15400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9A7">
              <w:t xml:space="preserve"> Other________________________________________                                                              </w:t>
            </w:r>
            <w:r w:rsidR="00495288">
              <w:t xml:space="preserve">                                                    </w:t>
            </w:r>
          </w:p>
        </w:tc>
      </w:tr>
      <w:tr w:rsidR="00CF0645" w:rsidRPr="002A733C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0645" w:rsidRDefault="00CF0645" w:rsidP="002A733C">
            <w:r>
              <w:t>Department/College/Program of Study____________________________________________________________________________________________</w:t>
            </w:r>
          </w:p>
        </w:tc>
      </w:tr>
      <w:tr w:rsidR="00CF0645" w:rsidRPr="002A733C" w:rsidTr="00036F94">
        <w:trPr>
          <w:trHeight w:hRule="exact" w:val="392"/>
          <w:jc w:val="center"/>
        </w:trPr>
        <w:tc>
          <w:tcPr>
            <w:tcW w:w="529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0645" w:rsidRDefault="00CF0645" w:rsidP="002D4B06">
            <w:r>
              <w:t>Job Title</w:t>
            </w:r>
            <w:r w:rsidR="002D4B06">
              <w:t>______________</w:t>
            </w:r>
            <w:r>
              <w:t>_____________________________________</w:t>
            </w:r>
          </w:p>
        </w:tc>
        <w:tc>
          <w:tcPr>
            <w:tcW w:w="403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0645" w:rsidRDefault="00CF0645" w:rsidP="002A733C">
            <w:r>
              <w:t>Signature____________________________________</w:t>
            </w:r>
          </w:p>
        </w:tc>
        <w:tc>
          <w:tcPr>
            <w:tcW w:w="16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0645" w:rsidRDefault="00CF0645" w:rsidP="002A733C">
            <w:r>
              <w:t>Date____________</w:t>
            </w:r>
          </w:p>
        </w:tc>
      </w:tr>
      <w:tr w:rsidR="008B57DD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5D4B7F" w:rsidP="00E35FEA">
            <w:pPr>
              <w:pStyle w:val="Heading2"/>
            </w:pPr>
            <w:r>
              <w:t>Respondent</w:t>
            </w:r>
            <w:r w:rsidR="006658BA">
              <w:t xml:space="preserve"> </w:t>
            </w:r>
            <w:r w:rsidR="006658BA" w:rsidRPr="006658BA">
              <w:t>(</w:t>
            </w:r>
            <w:r w:rsidR="006658BA" w:rsidRPr="006658BA">
              <w:rPr>
                <w:caps w:val="0"/>
              </w:rPr>
              <w:t>if more than one, please list all</w:t>
            </w:r>
            <w:r w:rsidR="006658BA" w:rsidRPr="006658BA">
              <w:t>)</w:t>
            </w:r>
          </w:p>
        </w:tc>
      </w:tr>
      <w:tr w:rsidR="006658BA" w:rsidRPr="002A733C" w:rsidTr="0056479E">
        <w:trPr>
          <w:trHeight w:hRule="exact" w:val="392"/>
          <w:jc w:val="center"/>
        </w:trPr>
        <w:tc>
          <w:tcPr>
            <w:tcW w:w="602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6658BA" w:rsidP="007432B4">
            <w:r>
              <w:t>Name</w:t>
            </w:r>
          </w:p>
        </w:tc>
        <w:tc>
          <w:tcPr>
            <w:tcW w:w="14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B33528" w:rsidP="007432B4">
            <w:sdt>
              <w:sdtPr>
                <w:id w:val="-5666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8BA">
              <w:t xml:space="preserve"> Female  </w:t>
            </w:r>
          </w:p>
        </w:tc>
        <w:tc>
          <w:tcPr>
            <w:tcW w:w="14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B33528" w:rsidP="007432B4">
            <w:sdt>
              <w:sdtPr>
                <w:id w:val="-3495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8BA">
              <w:t xml:space="preserve"> Intersex</w:t>
            </w:r>
          </w:p>
        </w:tc>
        <w:tc>
          <w:tcPr>
            <w:tcW w:w="2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58BA" w:rsidRPr="002A733C" w:rsidRDefault="00B33528" w:rsidP="007432B4">
            <w:sdt>
              <w:sdtPr>
                <w:id w:val="199105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8BA">
              <w:t xml:space="preserve"> Male</w:t>
            </w:r>
          </w:p>
        </w:tc>
      </w:tr>
      <w:tr w:rsidR="00F74B81" w:rsidRPr="002A733C" w:rsidTr="00036F94">
        <w:trPr>
          <w:trHeight w:hRule="exact" w:val="392"/>
          <w:jc w:val="center"/>
        </w:trPr>
        <w:tc>
          <w:tcPr>
            <w:tcW w:w="1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A0B51" w:rsidRPr="002A733C" w:rsidRDefault="009449A7" w:rsidP="00574B06">
            <w:pPr>
              <w:ind w:right="-127"/>
            </w:pPr>
            <w:r>
              <w:t xml:space="preserve">E-mail </w:t>
            </w:r>
            <w:r w:rsidR="00BA0B51">
              <w:t>Address</w:t>
            </w:r>
          </w:p>
        </w:tc>
        <w:tc>
          <w:tcPr>
            <w:tcW w:w="4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A0B51" w:rsidRPr="002A733C" w:rsidRDefault="00BA0B51" w:rsidP="009126F8"/>
        </w:tc>
        <w:tc>
          <w:tcPr>
            <w:tcW w:w="4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A0B51" w:rsidRPr="002A733C" w:rsidRDefault="00BA0B51" w:rsidP="009126F8"/>
        </w:tc>
        <w:tc>
          <w:tcPr>
            <w:tcW w:w="441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A0B51" w:rsidRPr="002A733C" w:rsidRDefault="00BA0B51" w:rsidP="00BA0B51"/>
        </w:tc>
        <w:tc>
          <w:tcPr>
            <w:tcW w:w="395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0B51" w:rsidRPr="002A733C" w:rsidRDefault="00BA0B51" w:rsidP="009126F8"/>
        </w:tc>
      </w:tr>
      <w:tr w:rsidR="00834630" w:rsidRPr="002A733C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4630" w:rsidRDefault="00C21F44" w:rsidP="00E35FEA">
            <w:r>
              <w:t xml:space="preserve">Check respondent’s </w:t>
            </w:r>
            <w:r w:rsidR="00E35FEA">
              <w:t>status</w:t>
            </w:r>
            <w:r w:rsidR="00834630">
              <w:t xml:space="preserve">            </w:t>
            </w:r>
            <w:sdt>
              <w:sdtPr>
                <w:id w:val="3497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r w:rsidR="008611C6">
              <w:t xml:space="preserve">Faculty            </w:t>
            </w:r>
            <w:r w:rsidR="00834630">
              <w:t xml:space="preserve"> </w:t>
            </w:r>
            <w:sdt>
              <w:sdtPr>
                <w:id w:val="162781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r w:rsidR="00834630">
              <w:t>Staff</w:t>
            </w:r>
            <w:r w:rsidR="008611C6">
              <w:rPr>
                <w:rStyle w:val="CheckBoxChar"/>
              </w:rPr>
              <w:t xml:space="preserve">               </w:t>
            </w:r>
            <w:r w:rsidR="00D4250A">
              <w:rPr>
                <w:rStyle w:val="CheckBoxChar"/>
              </w:rPr>
              <w:t xml:space="preserve"> </w:t>
            </w:r>
            <w:sdt>
              <w:sdtPr>
                <w:id w:val="149338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661">
              <w:t xml:space="preserve"> </w:t>
            </w:r>
            <w:r w:rsidR="00834630">
              <w:t>Student</w:t>
            </w:r>
            <w:r w:rsidR="008611C6">
              <w:t xml:space="preserve">               </w:t>
            </w:r>
            <w:sdt>
              <w:sdtPr>
                <w:id w:val="-14795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1C6">
              <w:t xml:space="preserve"> Other________________________________________                                                                                                                  </w:t>
            </w:r>
          </w:p>
        </w:tc>
      </w:tr>
      <w:tr w:rsidR="00834630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34630" w:rsidRPr="002A733C" w:rsidRDefault="00834630" w:rsidP="009126F8">
            <w:r>
              <w:t>Department/College</w:t>
            </w:r>
          </w:p>
        </w:tc>
        <w:tc>
          <w:tcPr>
            <w:tcW w:w="8362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4630" w:rsidRPr="002A733C" w:rsidRDefault="00834630" w:rsidP="009126F8"/>
        </w:tc>
      </w:tr>
      <w:tr w:rsidR="00C6580C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6580C" w:rsidRDefault="00C6580C" w:rsidP="009126F8"/>
        </w:tc>
        <w:tc>
          <w:tcPr>
            <w:tcW w:w="8362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C6580C" w:rsidP="009126F8"/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6580C" w:rsidRPr="002A733C" w:rsidRDefault="00C6580C" w:rsidP="00EF11FA">
            <w:pPr>
              <w:pStyle w:val="Heading2"/>
            </w:pPr>
            <w:r>
              <w:t xml:space="preserve">Respondent </w:t>
            </w:r>
            <w:r w:rsidRPr="006658BA">
              <w:t>(</w:t>
            </w:r>
            <w:r w:rsidRPr="006658BA">
              <w:rPr>
                <w:caps w:val="0"/>
              </w:rPr>
              <w:t>if more than one, please list all</w:t>
            </w:r>
            <w:r w:rsidRPr="006658BA">
              <w:t>)</w:t>
            </w:r>
          </w:p>
        </w:tc>
      </w:tr>
      <w:tr w:rsidR="00C6580C" w:rsidRPr="002A733C" w:rsidTr="0056479E">
        <w:trPr>
          <w:trHeight w:hRule="exact" w:val="392"/>
          <w:jc w:val="center"/>
        </w:trPr>
        <w:tc>
          <w:tcPr>
            <w:tcW w:w="602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C6580C" w:rsidP="00EF11FA">
            <w:r>
              <w:t>Name</w:t>
            </w:r>
          </w:p>
        </w:tc>
        <w:tc>
          <w:tcPr>
            <w:tcW w:w="14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B33528" w:rsidP="00EF11FA">
            <w:sdt>
              <w:sdtPr>
                <w:id w:val="-15892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80C">
              <w:t xml:space="preserve"> Female  </w:t>
            </w:r>
          </w:p>
        </w:tc>
        <w:tc>
          <w:tcPr>
            <w:tcW w:w="14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B33528" w:rsidP="00EF11FA">
            <w:sdt>
              <w:sdtPr>
                <w:id w:val="-5327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80C">
              <w:t xml:space="preserve"> Intersex</w:t>
            </w:r>
          </w:p>
        </w:tc>
        <w:tc>
          <w:tcPr>
            <w:tcW w:w="2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B33528" w:rsidP="00EF11FA">
            <w:sdt>
              <w:sdtPr>
                <w:id w:val="-188940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80C">
              <w:t xml:space="preserve"> Male</w:t>
            </w:r>
          </w:p>
        </w:tc>
      </w:tr>
      <w:tr w:rsidR="00C6580C" w:rsidRPr="002A733C" w:rsidTr="00036F94">
        <w:trPr>
          <w:trHeight w:hRule="exact" w:val="392"/>
          <w:jc w:val="center"/>
        </w:trPr>
        <w:tc>
          <w:tcPr>
            <w:tcW w:w="1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6580C" w:rsidRPr="002A733C" w:rsidRDefault="00C6580C" w:rsidP="00EF11FA">
            <w:pPr>
              <w:ind w:right="-127"/>
            </w:pPr>
            <w:r>
              <w:t>E-mail Address</w:t>
            </w:r>
          </w:p>
        </w:tc>
        <w:tc>
          <w:tcPr>
            <w:tcW w:w="4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580C" w:rsidRPr="002A733C" w:rsidRDefault="00C6580C" w:rsidP="00EF11FA"/>
        </w:tc>
        <w:tc>
          <w:tcPr>
            <w:tcW w:w="4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580C" w:rsidRPr="002A733C" w:rsidRDefault="00C6580C" w:rsidP="00EF11FA"/>
        </w:tc>
        <w:tc>
          <w:tcPr>
            <w:tcW w:w="441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580C" w:rsidRPr="002A733C" w:rsidRDefault="00C6580C" w:rsidP="00EF11FA"/>
        </w:tc>
        <w:tc>
          <w:tcPr>
            <w:tcW w:w="395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C6580C" w:rsidP="00EF11FA"/>
        </w:tc>
      </w:tr>
      <w:tr w:rsidR="008611C6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1C6" w:rsidRDefault="008611C6" w:rsidP="008611C6">
            <w:r>
              <w:t xml:space="preserve">Check respondent’s status            </w:t>
            </w:r>
            <w:sdt>
              <w:sdtPr>
                <w:id w:val="1738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Faculty             </w:t>
            </w:r>
            <w:sdt>
              <w:sdtPr>
                <w:id w:val="-13349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Staff</w:t>
            </w:r>
            <w:r>
              <w:rPr>
                <w:rStyle w:val="CheckBoxChar"/>
              </w:rPr>
              <w:t xml:space="preserve">                </w:t>
            </w:r>
            <w:sdt>
              <w:sdtPr>
                <w:id w:val="466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               </w:t>
            </w:r>
            <w:sdt>
              <w:sdtPr>
                <w:id w:val="13295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Other________________________________________                                                                                                                  </w:t>
            </w:r>
          </w:p>
        </w:tc>
      </w:tr>
      <w:tr w:rsidR="00C6580C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6580C" w:rsidRPr="002A733C" w:rsidRDefault="00C6580C" w:rsidP="00EF11FA">
            <w:r>
              <w:t>Department/College</w:t>
            </w:r>
          </w:p>
        </w:tc>
        <w:tc>
          <w:tcPr>
            <w:tcW w:w="8362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C6580C" w:rsidP="00EF11FA"/>
        </w:tc>
      </w:tr>
      <w:tr w:rsidR="00C6580C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6580C" w:rsidRDefault="00C6580C" w:rsidP="00EF11FA"/>
        </w:tc>
        <w:tc>
          <w:tcPr>
            <w:tcW w:w="8362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C6580C" w:rsidP="00EF11FA"/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6580C" w:rsidRPr="002A733C" w:rsidRDefault="00C6580C" w:rsidP="00EF11FA">
            <w:pPr>
              <w:pStyle w:val="Heading2"/>
            </w:pPr>
            <w:r>
              <w:t xml:space="preserve">Respondent </w:t>
            </w:r>
            <w:r w:rsidRPr="006658BA">
              <w:t>(</w:t>
            </w:r>
            <w:r w:rsidRPr="006658BA">
              <w:rPr>
                <w:caps w:val="0"/>
              </w:rPr>
              <w:t>if more than one, please list all</w:t>
            </w:r>
            <w:r w:rsidRPr="006658BA">
              <w:t>)</w:t>
            </w:r>
          </w:p>
        </w:tc>
      </w:tr>
      <w:tr w:rsidR="00C6580C" w:rsidRPr="002A733C" w:rsidTr="0056479E">
        <w:trPr>
          <w:trHeight w:hRule="exact" w:val="392"/>
          <w:jc w:val="center"/>
        </w:trPr>
        <w:tc>
          <w:tcPr>
            <w:tcW w:w="602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C6580C" w:rsidP="00EF11FA">
            <w:r>
              <w:t>Name</w:t>
            </w:r>
          </w:p>
        </w:tc>
        <w:tc>
          <w:tcPr>
            <w:tcW w:w="14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B33528" w:rsidP="00EF11FA">
            <w:sdt>
              <w:sdtPr>
                <w:id w:val="-15644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80C">
              <w:t xml:space="preserve"> Female  </w:t>
            </w:r>
          </w:p>
        </w:tc>
        <w:tc>
          <w:tcPr>
            <w:tcW w:w="14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B33528" w:rsidP="00EF11FA">
            <w:sdt>
              <w:sdtPr>
                <w:id w:val="93972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80C">
              <w:t xml:space="preserve"> Intersex</w:t>
            </w:r>
          </w:p>
        </w:tc>
        <w:tc>
          <w:tcPr>
            <w:tcW w:w="2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B33528" w:rsidP="00EF11FA">
            <w:sdt>
              <w:sdtPr>
                <w:id w:val="14159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80C">
              <w:t xml:space="preserve"> Male</w:t>
            </w:r>
          </w:p>
        </w:tc>
      </w:tr>
      <w:tr w:rsidR="00C6580C" w:rsidRPr="002A733C" w:rsidTr="00036F94">
        <w:trPr>
          <w:trHeight w:hRule="exact" w:val="392"/>
          <w:jc w:val="center"/>
        </w:trPr>
        <w:tc>
          <w:tcPr>
            <w:tcW w:w="1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6580C" w:rsidRPr="002A733C" w:rsidRDefault="00C6580C" w:rsidP="00EF11FA">
            <w:pPr>
              <w:ind w:right="-127"/>
            </w:pPr>
            <w:r>
              <w:t>E-mail Address</w:t>
            </w:r>
          </w:p>
        </w:tc>
        <w:tc>
          <w:tcPr>
            <w:tcW w:w="4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580C" w:rsidRPr="002A733C" w:rsidRDefault="00C6580C" w:rsidP="00EF11FA"/>
        </w:tc>
        <w:tc>
          <w:tcPr>
            <w:tcW w:w="4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580C" w:rsidRPr="002A733C" w:rsidRDefault="00C6580C" w:rsidP="00EF11FA"/>
        </w:tc>
        <w:tc>
          <w:tcPr>
            <w:tcW w:w="441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580C" w:rsidRPr="002A733C" w:rsidRDefault="00C6580C" w:rsidP="00EF11FA"/>
        </w:tc>
        <w:tc>
          <w:tcPr>
            <w:tcW w:w="395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C6580C" w:rsidP="00EF11FA"/>
        </w:tc>
      </w:tr>
      <w:tr w:rsidR="008611C6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1C6" w:rsidRDefault="008611C6" w:rsidP="008611C6">
            <w:r>
              <w:t xml:space="preserve">Check respondent’s status            </w:t>
            </w:r>
            <w:sdt>
              <w:sdtPr>
                <w:id w:val="-1357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Faculty             </w:t>
            </w:r>
            <w:sdt>
              <w:sdtPr>
                <w:id w:val="-9263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Staff</w:t>
            </w:r>
            <w:r>
              <w:rPr>
                <w:rStyle w:val="CheckBoxChar"/>
              </w:rPr>
              <w:t xml:space="preserve">                </w:t>
            </w:r>
            <w:sdt>
              <w:sdtPr>
                <w:id w:val="-4644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               </w:t>
            </w:r>
            <w:sdt>
              <w:sdtPr>
                <w:id w:val="15280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Other________________________________________                                                                                                                  </w:t>
            </w:r>
          </w:p>
        </w:tc>
      </w:tr>
      <w:tr w:rsidR="00C6580C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6580C" w:rsidRPr="002A733C" w:rsidRDefault="00C6580C" w:rsidP="00EF11FA">
            <w:r>
              <w:t>Department/College</w:t>
            </w:r>
          </w:p>
        </w:tc>
        <w:tc>
          <w:tcPr>
            <w:tcW w:w="8362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580C" w:rsidRPr="002A733C" w:rsidRDefault="00C6580C" w:rsidP="00EF11FA"/>
        </w:tc>
      </w:tr>
      <w:tr w:rsidR="00834630" w:rsidRPr="002A733C" w:rsidTr="00682430">
        <w:trPr>
          <w:trHeight w:hRule="exact" w:val="32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</w:tcBorders>
            <w:vAlign w:val="center"/>
          </w:tcPr>
          <w:p w:rsidR="00834630" w:rsidRDefault="00834630" w:rsidP="00195009"/>
          <w:p w:rsidR="00C6580C" w:rsidRDefault="00C6580C" w:rsidP="00195009"/>
          <w:p w:rsidR="00C6580C" w:rsidRDefault="00C6580C" w:rsidP="00195009"/>
          <w:p w:rsidR="00C6580C" w:rsidRDefault="00C6580C" w:rsidP="00195009"/>
          <w:p w:rsidR="00C6580C" w:rsidRDefault="00C6580C" w:rsidP="00195009"/>
          <w:p w:rsidR="00C6580C" w:rsidRDefault="00C6580C" w:rsidP="00195009"/>
          <w:p w:rsidR="00C6580C" w:rsidRDefault="00C6580C" w:rsidP="00195009"/>
          <w:p w:rsidR="00C6580C" w:rsidRPr="002A733C" w:rsidRDefault="00C6580C" w:rsidP="00195009"/>
        </w:tc>
      </w:tr>
      <w:tr w:rsidR="00C6580C" w:rsidRPr="002A733C" w:rsidTr="00682430">
        <w:trPr>
          <w:trHeight w:hRule="exact" w:val="322"/>
          <w:jc w:val="center"/>
        </w:trPr>
        <w:tc>
          <w:tcPr>
            <w:tcW w:w="10965" w:type="dxa"/>
            <w:gridSpan w:val="21"/>
            <w:vAlign w:val="center"/>
          </w:tcPr>
          <w:p w:rsidR="00C6580C" w:rsidRDefault="00C6580C" w:rsidP="00195009"/>
          <w:p w:rsidR="00682430" w:rsidRDefault="00682430" w:rsidP="00195009"/>
          <w:p w:rsidR="00682430" w:rsidRDefault="00682430" w:rsidP="00195009"/>
          <w:p w:rsidR="00682430" w:rsidRDefault="00682430" w:rsidP="00195009"/>
          <w:p w:rsidR="00682430" w:rsidRDefault="00682430" w:rsidP="00195009"/>
          <w:p w:rsidR="00682430" w:rsidRDefault="00682430" w:rsidP="00195009"/>
        </w:tc>
      </w:tr>
      <w:tr w:rsidR="00682430" w:rsidRPr="002A733C" w:rsidTr="00682430">
        <w:trPr>
          <w:trHeight w:hRule="exact" w:val="322"/>
          <w:jc w:val="center"/>
        </w:trPr>
        <w:tc>
          <w:tcPr>
            <w:tcW w:w="10965" w:type="dxa"/>
            <w:gridSpan w:val="21"/>
            <w:vAlign w:val="center"/>
          </w:tcPr>
          <w:p w:rsidR="00682430" w:rsidRDefault="00682430" w:rsidP="00195009">
            <w:bookmarkStart w:id="0" w:name="_GoBack"/>
            <w:bookmarkEnd w:id="0"/>
          </w:p>
        </w:tc>
      </w:tr>
      <w:tr w:rsidR="00C6580C" w:rsidRPr="002A733C" w:rsidTr="00682430">
        <w:trPr>
          <w:trHeight w:hRule="exact" w:val="322"/>
          <w:jc w:val="center"/>
        </w:trPr>
        <w:tc>
          <w:tcPr>
            <w:tcW w:w="10965" w:type="dxa"/>
            <w:gridSpan w:val="21"/>
            <w:vAlign w:val="center"/>
          </w:tcPr>
          <w:p w:rsidR="00CB23E3" w:rsidRDefault="00CB23E3" w:rsidP="00195009"/>
          <w:p w:rsidR="00CB23E3" w:rsidRPr="00CB23E3" w:rsidRDefault="00CB23E3" w:rsidP="00CB23E3"/>
          <w:p w:rsidR="00CB23E3" w:rsidRDefault="00CB23E3" w:rsidP="00CB23E3"/>
          <w:p w:rsidR="00C6580C" w:rsidRPr="00CB23E3" w:rsidRDefault="00C6580C" w:rsidP="00CB23E3"/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shd w:val="clear" w:color="auto" w:fill="auto"/>
            <w:vAlign w:val="center"/>
          </w:tcPr>
          <w:p w:rsidR="00C6580C" w:rsidRDefault="00C6580C" w:rsidP="00F264EB">
            <w:pPr>
              <w:pStyle w:val="Heading2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45498F2" wp14:editId="5C7C2FFD">
                  <wp:simplePos x="0" y="0"/>
                  <wp:positionH relativeFrom="column">
                    <wp:posOffset>1436</wp:posOffset>
                  </wp:positionH>
                  <wp:positionV relativeFrom="paragraph">
                    <wp:posOffset>3037</wp:posOffset>
                  </wp:positionV>
                  <wp:extent cx="6858000" cy="571500"/>
                  <wp:effectExtent l="0" t="0" r="0" b="0"/>
                  <wp:wrapNone/>
                  <wp:docPr id="6" name="Picture 6" descr="UNM Office of Equal Opport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M Office of Equal Opport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shd w:val="clear" w:color="auto" w:fill="auto"/>
            <w:vAlign w:val="center"/>
          </w:tcPr>
          <w:p w:rsidR="00C6580C" w:rsidRDefault="00C6580C" w:rsidP="00F264EB">
            <w:pPr>
              <w:pStyle w:val="Heading2"/>
            </w:pPr>
          </w:p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shd w:val="clear" w:color="auto" w:fill="auto"/>
            <w:vAlign w:val="center"/>
          </w:tcPr>
          <w:p w:rsidR="00C6580C" w:rsidRDefault="00C6580C" w:rsidP="00F264EB">
            <w:pPr>
              <w:pStyle w:val="Heading2"/>
            </w:pPr>
          </w:p>
        </w:tc>
      </w:tr>
      <w:tr w:rsidR="00C6580C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shd w:val="clear" w:color="auto" w:fill="auto"/>
            <w:vAlign w:val="center"/>
          </w:tcPr>
          <w:p w:rsidR="00C6580C" w:rsidRDefault="00C6580C" w:rsidP="00C6580C">
            <w:pPr>
              <w:jc w:val="center"/>
              <w:rPr>
                <w:b/>
                <w:sz w:val="22"/>
                <w:szCs w:val="12"/>
              </w:rPr>
            </w:pPr>
            <w:r w:rsidRPr="00C24CA3">
              <w:rPr>
                <w:b/>
                <w:sz w:val="22"/>
                <w:szCs w:val="12"/>
              </w:rPr>
              <w:t>Complaint Intake Form</w:t>
            </w:r>
          </w:p>
          <w:p w:rsidR="00C6580C" w:rsidRDefault="00C6580C" w:rsidP="00F264EB">
            <w:pPr>
              <w:pStyle w:val="Heading2"/>
            </w:pPr>
          </w:p>
        </w:tc>
      </w:tr>
      <w:tr w:rsidR="00834630" w:rsidRPr="002A733C" w:rsidTr="00682430">
        <w:trPr>
          <w:trHeight w:hRule="exact" w:val="280"/>
          <w:jc w:val="center"/>
        </w:trPr>
        <w:tc>
          <w:tcPr>
            <w:tcW w:w="10965" w:type="dxa"/>
            <w:gridSpan w:val="2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34630" w:rsidRPr="002A733C" w:rsidRDefault="00834630" w:rsidP="00F264EB">
            <w:pPr>
              <w:pStyle w:val="Heading2"/>
            </w:pPr>
            <w:r>
              <w:t>Basis of Complaint</w:t>
            </w:r>
          </w:p>
        </w:tc>
      </w:tr>
      <w:tr w:rsidR="00FE0ECF" w:rsidRPr="002A733C" w:rsidTr="00036F94">
        <w:trPr>
          <w:trHeight w:hRule="exact" w:val="392"/>
          <w:jc w:val="center"/>
        </w:trPr>
        <w:tc>
          <w:tcPr>
            <w:tcW w:w="2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0ECF" w:rsidRDefault="00B33528" w:rsidP="00682430">
            <w:sdt>
              <w:sdtPr>
                <w:id w:val="-9992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ECF">
              <w:t xml:space="preserve"> </w:t>
            </w:r>
            <w:r w:rsidR="00682430">
              <w:t>Sexual Violence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0ECF" w:rsidRDefault="00B33528" w:rsidP="00834630">
            <w:sdt>
              <w:sdtPr>
                <w:id w:val="164407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ECF">
              <w:t xml:space="preserve"> Harassment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0ECF" w:rsidRDefault="00B33528" w:rsidP="00682430">
            <w:sdt>
              <w:sdtPr>
                <w:id w:val="-41139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ECF">
              <w:t xml:space="preserve"> </w:t>
            </w:r>
            <w:r w:rsidR="00682430">
              <w:t>Discrimination</w:t>
            </w:r>
          </w:p>
        </w:tc>
        <w:tc>
          <w:tcPr>
            <w:tcW w:w="22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0ECF" w:rsidRDefault="00FE0ECF" w:rsidP="00682430">
            <w:r>
              <w:t xml:space="preserve">  </w:t>
            </w:r>
            <w:sdt>
              <w:sdtPr>
                <w:id w:val="-15194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82430">
              <w:t>Retaliation</w:t>
            </w:r>
          </w:p>
        </w:tc>
        <w:tc>
          <w:tcPr>
            <w:tcW w:w="21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E0ECF" w:rsidRDefault="00B33528" w:rsidP="00FE0ECF">
            <w:sdt>
              <w:sdtPr>
                <w:id w:val="8257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ECF">
              <w:t xml:space="preserve"> Failure to Accommodate</w:t>
            </w:r>
          </w:p>
        </w:tc>
      </w:tr>
      <w:tr w:rsidR="00144122" w:rsidRPr="002A733C" w:rsidTr="00682430">
        <w:trPr>
          <w:trHeight w:hRule="exact" w:val="392"/>
          <w:jc w:val="center"/>
        </w:trPr>
        <w:tc>
          <w:tcPr>
            <w:tcW w:w="1096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44122" w:rsidRPr="00144122" w:rsidRDefault="00144122" w:rsidP="00144122">
            <w:pPr>
              <w:rPr>
                <w:b/>
              </w:rPr>
            </w:pPr>
            <w:r>
              <w:rPr>
                <w:b/>
                <w:sz w:val="18"/>
              </w:rPr>
              <w:t>SECTION II: PROTECTED CATEGORY</w:t>
            </w:r>
          </w:p>
        </w:tc>
      </w:tr>
      <w:tr w:rsidR="00682430" w:rsidRPr="002A733C" w:rsidTr="00036F94">
        <w:trPr>
          <w:trHeight w:hRule="exact" w:val="392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B33528" w:rsidP="001212BF">
            <w:sdt>
              <w:sdtPr>
                <w:id w:val="-11572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Age</w:t>
            </w:r>
          </w:p>
        </w:tc>
        <w:tc>
          <w:tcPr>
            <w:tcW w:w="26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B33528" w:rsidP="00144122">
            <w:sdt>
              <w:sdtPr>
                <w:id w:val="-6935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Ancestry/National Origin</w:t>
            </w:r>
          </w:p>
        </w:tc>
        <w:tc>
          <w:tcPr>
            <w:tcW w:w="17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B33528" w:rsidP="00144122">
            <w:sdt>
              <w:sdtPr>
                <w:id w:val="14501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Color</w:t>
            </w:r>
          </w:p>
        </w:tc>
        <w:tc>
          <w:tcPr>
            <w:tcW w:w="395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B33528" w:rsidP="00682430">
            <w:sdt>
              <w:sdtPr>
                <w:id w:val="12390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Disability (Physical or Mental)</w:t>
            </w:r>
          </w:p>
        </w:tc>
      </w:tr>
      <w:tr w:rsidR="00682430" w:rsidRPr="002A733C" w:rsidTr="00036F94">
        <w:trPr>
          <w:trHeight w:hRule="exact" w:val="519"/>
          <w:jc w:val="center"/>
        </w:trPr>
        <w:tc>
          <w:tcPr>
            <w:tcW w:w="2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B33528" w:rsidP="00FE0ECF">
            <w:sdt>
              <w:sdtPr>
                <w:id w:val="15781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Gender (Identity/Expression)</w:t>
            </w:r>
          </w:p>
        </w:tc>
        <w:tc>
          <w:tcPr>
            <w:tcW w:w="21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B33528" w:rsidP="00FE0ECF">
            <w:sdt>
              <w:sdtPr>
                <w:id w:val="-182026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Genetic Information</w:t>
            </w:r>
          </w:p>
        </w:tc>
        <w:tc>
          <w:tcPr>
            <w:tcW w:w="224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B33528" w:rsidP="00144122">
            <w:sdt>
              <w:sdtPr>
                <w:id w:val="-195879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Medical Condition</w:t>
            </w:r>
          </w:p>
        </w:tc>
        <w:tc>
          <w:tcPr>
            <w:tcW w:w="189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B33528" w:rsidP="00FE0ECF">
            <w:sdt>
              <w:sdtPr>
                <w:id w:val="-170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Pregnancy</w:t>
            </w:r>
          </w:p>
        </w:tc>
        <w:tc>
          <w:tcPr>
            <w:tcW w:w="20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2430" w:rsidRPr="002A733C" w:rsidRDefault="00B33528" w:rsidP="00FE0ECF">
            <w:sdt>
              <w:sdtPr>
                <w:id w:val="-93913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Religion</w:t>
            </w:r>
          </w:p>
        </w:tc>
      </w:tr>
      <w:tr w:rsidR="00960093" w:rsidRPr="002A733C" w:rsidTr="00036F94">
        <w:trPr>
          <w:trHeight w:hRule="exact" w:val="474"/>
          <w:jc w:val="center"/>
        </w:trPr>
        <w:tc>
          <w:tcPr>
            <w:tcW w:w="21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60093" w:rsidRPr="002A733C" w:rsidRDefault="00B33528" w:rsidP="00144122">
            <w:sdt>
              <w:sdtPr>
                <w:id w:val="-18032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430">
              <w:t xml:space="preserve"> Sex</w:t>
            </w:r>
          </w:p>
        </w:tc>
        <w:tc>
          <w:tcPr>
            <w:tcW w:w="41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093" w:rsidRPr="002A733C" w:rsidRDefault="00960093" w:rsidP="00144122"/>
        </w:tc>
        <w:tc>
          <w:tcPr>
            <w:tcW w:w="216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093" w:rsidRPr="002A733C" w:rsidRDefault="00B33528" w:rsidP="00144122">
            <w:sdt>
              <w:sdtPr>
                <w:id w:val="-143250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093">
              <w:t xml:space="preserve"> Sexual Orientation</w:t>
            </w:r>
          </w:p>
        </w:tc>
        <w:tc>
          <w:tcPr>
            <w:tcW w:w="224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093" w:rsidRPr="002A733C" w:rsidRDefault="00960093" w:rsidP="00144122">
            <w:r>
              <w:t xml:space="preserve">  </w:t>
            </w:r>
            <w:sdt>
              <w:sdtPr>
                <w:id w:val="-1122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Spousal Affiliation</w:t>
            </w:r>
          </w:p>
        </w:tc>
        <w:tc>
          <w:tcPr>
            <w:tcW w:w="395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093" w:rsidRPr="002A733C" w:rsidRDefault="00B33528" w:rsidP="00144122">
            <w:sdt>
              <w:sdtPr>
                <w:id w:val="196083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093">
              <w:t xml:space="preserve"> Veteran status</w:t>
            </w:r>
          </w:p>
        </w:tc>
      </w:tr>
    </w:tbl>
    <w:p w:rsidR="005F6E87" w:rsidRDefault="005F6E87" w:rsidP="00D11BC5"/>
    <w:p w:rsidR="00834630" w:rsidRDefault="00834630" w:rsidP="00D11BC5"/>
    <w:tbl>
      <w:tblPr>
        <w:tblW w:w="108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44"/>
        <w:gridCol w:w="901"/>
        <w:gridCol w:w="3645"/>
        <w:gridCol w:w="1031"/>
        <w:gridCol w:w="2564"/>
      </w:tblGrid>
      <w:tr w:rsidR="00834630" w:rsidRPr="002A733C" w:rsidTr="00D86E1A">
        <w:trPr>
          <w:trHeight w:val="288"/>
          <w:jc w:val="center"/>
        </w:trPr>
        <w:tc>
          <w:tcPr>
            <w:tcW w:w="10885" w:type="dxa"/>
            <w:gridSpan w:val="5"/>
            <w:shd w:val="clear" w:color="auto" w:fill="E6E6E6"/>
            <w:vAlign w:val="center"/>
          </w:tcPr>
          <w:p w:rsidR="00834630" w:rsidRPr="002A733C" w:rsidRDefault="00834630" w:rsidP="00834630">
            <w:pPr>
              <w:pStyle w:val="Heading2"/>
            </w:pPr>
            <w:r>
              <w:br w:type="page"/>
              <w:t>details of event</w:t>
            </w:r>
          </w:p>
        </w:tc>
      </w:tr>
      <w:tr w:rsidR="00D86E1A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left w:val="single" w:sz="4" w:space="0" w:color="C0C0C0"/>
            </w:tcBorders>
            <w:vAlign w:val="center"/>
          </w:tcPr>
          <w:p w:rsidR="00D86E1A" w:rsidRPr="002A733C" w:rsidRDefault="00D86E1A" w:rsidP="00D86E1A">
            <w:r>
              <w:t xml:space="preserve">Location(s)     </w:t>
            </w:r>
            <w:sdt>
              <w:sdtPr>
                <w:id w:val="-52031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 Campus _____________________________________    </w:t>
            </w:r>
            <w:sdt>
              <w:sdtPr>
                <w:id w:val="5549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Off Campus ______________________________________________</w:t>
            </w:r>
          </w:p>
        </w:tc>
      </w:tr>
      <w:tr w:rsidR="00D86E1A" w:rsidRPr="002A733C" w:rsidTr="00D86E1A">
        <w:trPr>
          <w:trHeight w:val="403"/>
          <w:jc w:val="center"/>
        </w:trPr>
        <w:tc>
          <w:tcPr>
            <w:tcW w:w="3645" w:type="dxa"/>
            <w:gridSpan w:val="2"/>
            <w:tcBorders>
              <w:right w:val="single" w:sz="4" w:space="0" w:color="C0C0C0"/>
            </w:tcBorders>
            <w:vAlign w:val="center"/>
          </w:tcPr>
          <w:p w:rsidR="00D86E1A" w:rsidRDefault="00D86E1A" w:rsidP="00EF11FA">
            <w:r>
              <w:t>First Time: (Date) __________________</w:t>
            </w:r>
          </w:p>
        </w:tc>
        <w:tc>
          <w:tcPr>
            <w:tcW w:w="3645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D86E1A" w:rsidRDefault="00D86E1A" w:rsidP="00EF11FA">
            <w:r>
              <w:t>Last Time: (Date)____________________</w:t>
            </w:r>
          </w:p>
        </w:tc>
        <w:tc>
          <w:tcPr>
            <w:tcW w:w="3595" w:type="dxa"/>
            <w:gridSpan w:val="2"/>
            <w:tcBorders>
              <w:left w:val="single" w:sz="4" w:space="0" w:color="C0C0C0"/>
            </w:tcBorders>
            <w:vAlign w:val="center"/>
          </w:tcPr>
          <w:p w:rsidR="00D86E1A" w:rsidRDefault="00D86E1A" w:rsidP="00EF11FA">
            <w:r>
              <w:t xml:space="preserve">Continuous?        </w:t>
            </w:r>
            <w:sdt>
              <w:sdtPr>
                <w:id w:val="-6950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rPr>
                <w:rStyle w:val="CheckBoxChar"/>
              </w:rPr>
              <w:t xml:space="preserve">    </w:t>
            </w:r>
            <w:sdt>
              <w:sdtPr>
                <w:rPr>
                  <w:rStyle w:val="CheckBoxChar"/>
                  <w:color w:val="auto"/>
                </w:rPr>
                <w:id w:val="10296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Pr="00AD0A8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rStyle w:val="CheckBoxChar"/>
              </w:rPr>
              <w:t xml:space="preserve"> </w:t>
            </w:r>
            <w:r w:rsidRPr="0065685B">
              <w:rPr>
                <w:rStyle w:val="CheckBoxChar"/>
                <w:color w:val="auto"/>
              </w:rPr>
              <w:t>No</w:t>
            </w:r>
            <w:r>
              <w:rPr>
                <w:rStyle w:val="CheckBoxChar"/>
              </w:rPr>
              <w:t xml:space="preserve">   </w:t>
            </w:r>
          </w:p>
        </w:tc>
      </w:tr>
      <w:tr w:rsidR="00036F94" w:rsidTr="00C221FA">
        <w:trPr>
          <w:trHeight w:val="403"/>
          <w:jc w:val="center"/>
        </w:trPr>
        <w:tc>
          <w:tcPr>
            <w:tcW w:w="10885" w:type="dxa"/>
            <w:gridSpan w:val="5"/>
            <w:vAlign w:val="center"/>
          </w:tcPr>
          <w:p w:rsidR="00036F94" w:rsidRDefault="00036F94" w:rsidP="00C221FA">
            <w:r>
              <w:t xml:space="preserve">Did anyone witness the behavior described above?   </w:t>
            </w:r>
            <w:sdt>
              <w:sdtPr>
                <w:id w:val="187565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rPr>
                <w:rStyle w:val="CheckBoxChar"/>
              </w:rPr>
              <w:t xml:space="preserve">    </w:t>
            </w:r>
            <w:sdt>
              <w:sdtPr>
                <w:rPr>
                  <w:rStyle w:val="CheckBoxChar"/>
                  <w:color w:val="auto"/>
                </w:rPr>
                <w:id w:val="18786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Pr="00AD0A8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rStyle w:val="CheckBoxChar"/>
              </w:rPr>
              <w:t xml:space="preserve"> </w:t>
            </w:r>
            <w:r w:rsidRPr="0065685B">
              <w:rPr>
                <w:rStyle w:val="CheckBoxChar"/>
                <w:color w:val="auto"/>
              </w:rPr>
              <w:t>No</w:t>
            </w:r>
            <w:r>
              <w:rPr>
                <w:rStyle w:val="CheckBoxChar"/>
              </w:rPr>
              <w:t xml:space="preserve">   </w:t>
            </w:r>
          </w:p>
        </w:tc>
      </w:tr>
      <w:tr w:rsidR="00834630" w:rsidRPr="002A733C" w:rsidTr="00D86E1A">
        <w:trPr>
          <w:trHeight w:val="403"/>
          <w:jc w:val="center"/>
        </w:trPr>
        <w:tc>
          <w:tcPr>
            <w:tcW w:w="10885" w:type="dxa"/>
            <w:gridSpan w:val="5"/>
            <w:vAlign w:val="center"/>
          </w:tcPr>
          <w:p w:rsidR="00834630" w:rsidRPr="002A733C" w:rsidRDefault="00834630" w:rsidP="00834630">
            <w:r>
              <w:t xml:space="preserve">Describe Complaint </w:t>
            </w:r>
            <w:r w:rsidR="00291995">
              <w:t xml:space="preserve">and Identify Any Witnesses to the Event </w:t>
            </w:r>
            <w:r>
              <w:t>(attach additional pages if necessary)</w:t>
            </w:r>
          </w:p>
        </w:tc>
      </w:tr>
      <w:tr w:rsidR="00834630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834630" w:rsidRPr="002A733C" w:rsidRDefault="00834630" w:rsidP="00834630"/>
        </w:tc>
        <w:tc>
          <w:tcPr>
            <w:tcW w:w="5577" w:type="dxa"/>
            <w:gridSpan w:val="3"/>
            <w:vAlign w:val="center"/>
          </w:tcPr>
          <w:p w:rsidR="00834630" w:rsidRPr="002A733C" w:rsidRDefault="00834630" w:rsidP="00834630"/>
        </w:tc>
        <w:tc>
          <w:tcPr>
            <w:tcW w:w="2564" w:type="dxa"/>
            <w:vAlign w:val="center"/>
          </w:tcPr>
          <w:p w:rsidR="00834630" w:rsidRPr="002A733C" w:rsidRDefault="00834630" w:rsidP="00834630"/>
        </w:tc>
      </w:tr>
      <w:tr w:rsidR="00B62302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B62302" w:rsidRPr="002A733C" w:rsidRDefault="00B62302" w:rsidP="00834630"/>
        </w:tc>
        <w:tc>
          <w:tcPr>
            <w:tcW w:w="5577" w:type="dxa"/>
            <w:gridSpan w:val="3"/>
            <w:vAlign w:val="center"/>
          </w:tcPr>
          <w:p w:rsidR="00B62302" w:rsidRPr="002A733C" w:rsidRDefault="00B62302" w:rsidP="00834630"/>
        </w:tc>
        <w:tc>
          <w:tcPr>
            <w:tcW w:w="2564" w:type="dxa"/>
            <w:vAlign w:val="center"/>
          </w:tcPr>
          <w:p w:rsidR="00B62302" w:rsidRPr="002A733C" w:rsidRDefault="00B62302" w:rsidP="00834630"/>
        </w:tc>
      </w:tr>
      <w:tr w:rsidR="00B62302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B62302" w:rsidRPr="002A733C" w:rsidRDefault="00B62302" w:rsidP="00834630"/>
        </w:tc>
        <w:tc>
          <w:tcPr>
            <w:tcW w:w="5577" w:type="dxa"/>
            <w:gridSpan w:val="3"/>
            <w:vAlign w:val="center"/>
          </w:tcPr>
          <w:p w:rsidR="00B62302" w:rsidRPr="002A733C" w:rsidRDefault="00B62302" w:rsidP="00834630"/>
        </w:tc>
        <w:tc>
          <w:tcPr>
            <w:tcW w:w="2564" w:type="dxa"/>
            <w:vAlign w:val="center"/>
          </w:tcPr>
          <w:p w:rsidR="00B62302" w:rsidRPr="002A733C" w:rsidRDefault="00B62302" w:rsidP="00834630"/>
        </w:tc>
      </w:tr>
      <w:tr w:rsidR="00B62302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B62302" w:rsidRPr="002A733C" w:rsidRDefault="00B62302" w:rsidP="00834630"/>
        </w:tc>
        <w:tc>
          <w:tcPr>
            <w:tcW w:w="5577" w:type="dxa"/>
            <w:gridSpan w:val="3"/>
            <w:vAlign w:val="center"/>
          </w:tcPr>
          <w:p w:rsidR="00B62302" w:rsidRPr="002A733C" w:rsidRDefault="00B62302" w:rsidP="00834630"/>
        </w:tc>
        <w:tc>
          <w:tcPr>
            <w:tcW w:w="2564" w:type="dxa"/>
            <w:vAlign w:val="center"/>
          </w:tcPr>
          <w:p w:rsidR="00B62302" w:rsidRPr="002A733C" w:rsidRDefault="00B62302" w:rsidP="00834630"/>
        </w:tc>
      </w:tr>
      <w:tr w:rsidR="009C141A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9C141A" w:rsidRPr="002A733C" w:rsidRDefault="009C141A" w:rsidP="00834630"/>
        </w:tc>
        <w:tc>
          <w:tcPr>
            <w:tcW w:w="5577" w:type="dxa"/>
            <w:gridSpan w:val="3"/>
            <w:vAlign w:val="center"/>
          </w:tcPr>
          <w:p w:rsidR="009C141A" w:rsidRPr="002A733C" w:rsidRDefault="009C141A" w:rsidP="00834630"/>
        </w:tc>
        <w:tc>
          <w:tcPr>
            <w:tcW w:w="2564" w:type="dxa"/>
            <w:vAlign w:val="center"/>
          </w:tcPr>
          <w:p w:rsidR="009C141A" w:rsidRPr="002A733C" w:rsidRDefault="009C141A" w:rsidP="00834630"/>
        </w:tc>
      </w:tr>
      <w:tr w:rsidR="009C141A" w:rsidRPr="002A733C" w:rsidTr="00D86E1A">
        <w:trPr>
          <w:trHeight w:val="403"/>
          <w:jc w:val="center"/>
        </w:trPr>
        <w:tc>
          <w:tcPr>
            <w:tcW w:w="2744" w:type="dxa"/>
            <w:vAlign w:val="center"/>
          </w:tcPr>
          <w:p w:rsidR="009C141A" w:rsidRPr="002A733C" w:rsidRDefault="009C141A" w:rsidP="00834630"/>
        </w:tc>
        <w:tc>
          <w:tcPr>
            <w:tcW w:w="5577" w:type="dxa"/>
            <w:gridSpan w:val="3"/>
            <w:vAlign w:val="center"/>
          </w:tcPr>
          <w:p w:rsidR="009C141A" w:rsidRPr="002A733C" w:rsidRDefault="009C141A" w:rsidP="00834630"/>
        </w:tc>
        <w:tc>
          <w:tcPr>
            <w:tcW w:w="2564" w:type="dxa"/>
            <w:vAlign w:val="center"/>
          </w:tcPr>
          <w:p w:rsidR="009C141A" w:rsidRPr="002A733C" w:rsidRDefault="009C141A" w:rsidP="00834630"/>
        </w:tc>
      </w:tr>
      <w:tr w:rsidR="00723A2B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723A2B" w:rsidRDefault="00723A2B" w:rsidP="00DE4C7A"/>
        </w:tc>
      </w:tr>
      <w:tr w:rsidR="00291995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291995" w:rsidRDefault="00291995" w:rsidP="00DE4C7A"/>
        </w:tc>
      </w:tr>
      <w:tr w:rsidR="00291995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291995" w:rsidRDefault="00291995" w:rsidP="00DE4C7A"/>
        </w:tc>
      </w:tr>
      <w:tr w:rsidR="007C5139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7C5139" w:rsidRDefault="007C5139" w:rsidP="00DE4C7A"/>
        </w:tc>
      </w:tr>
      <w:tr w:rsidR="007C5139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7C5139" w:rsidRDefault="007C5139" w:rsidP="00DE4C7A"/>
        </w:tc>
      </w:tr>
      <w:tr w:rsidR="007C5139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7C5139" w:rsidRDefault="007C5139" w:rsidP="00DE4C7A"/>
        </w:tc>
      </w:tr>
      <w:tr w:rsidR="007C5139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7C5139" w:rsidRDefault="007C5139" w:rsidP="00DE4C7A"/>
        </w:tc>
      </w:tr>
      <w:tr w:rsidR="00291995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291995" w:rsidRDefault="00291995" w:rsidP="00DE4C7A"/>
        </w:tc>
      </w:tr>
      <w:tr w:rsidR="00291995" w:rsidRPr="002A733C" w:rsidTr="00D86E1A">
        <w:trPr>
          <w:trHeight w:val="403"/>
          <w:jc w:val="center"/>
        </w:trPr>
        <w:tc>
          <w:tcPr>
            <w:tcW w:w="10885" w:type="dxa"/>
            <w:gridSpan w:val="5"/>
            <w:tcBorders>
              <w:bottom w:val="single" w:sz="4" w:space="0" w:color="C0C0C0"/>
            </w:tcBorders>
            <w:vAlign w:val="center"/>
          </w:tcPr>
          <w:p w:rsidR="00291995" w:rsidRDefault="00291995" w:rsidP="00DE4C7A"/>
        </w:tc>
      </w:tr>
      <w:tr w:rsidR="00834630" w:rsidRPr="002A733C" w:rsidTr="00D86E1A">
        <w:trPr>
          <w:trHeight w:val="403"/>
          <w:jc w:val="center"/>
        </w:trPr>
        <w:tc>
          <w:tcPr>
            <w:tcW w:w="10885" w:type="dxa"/>
            <w:gridSpan w:val="5"/>
            <w:vAlign w:val="center"/>
          </w:tcPr>
          <w:p w:rsidR="00834630" w:rsidRPr="002A733C" w:rsidRDefault="00834630" w:rsidP="00DE4C7A">
            <w:r>
              <w:t xml:space="preserve">Have you brought your complaint to the attention of any other University </w:t>
            </w:r>
            <w:r w:rsidR="00DE4C7A">
              <w:t>personnel</w:t>
            </w:r>
            <w:r>
              <w:t xml:space="preserve"> and/or outside agency?   </w:t>
            </w:r>
            <w:sdt>
              <w:sdtPr>
                <w:id w:val="-135626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A1">
              <w:t xml:space="preserve"> </w:t>
            </w:r>
            <w:r>
              <w:t>Yes</w:t>
            </w:r>
            <w:r>
              <w:rPr>
                <w:rStyle w:val="CheckBoxChar"/>
              </w:rPr>
              <w:t xml:space="preserve">    </w:t>
            </w:r>
            <w:sdt>
              <w:sdtPr>
                <w:rPr>
                  <w:rStyle w:val="CheckBoxChar"/>
                  <w:color w:val="auto"/>
                </w:rPr>
                <w:id w:val="-70071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AD0A8D" w:rsidRPr="00AD0A8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04DA1">
              <w:rPr>
                <w:rStyle w:val="CheckBoxChar"/>
              </w:rPr>
              <w:t xml:space="preserve"> </w:t>
            </w:r>
            <w:r w:rsidRPr="0065685B">
              <w:rPr>
                <w:rStyle w:val="CheckBoxChar"/>
                <w:color w:val="auto"/>
              </w:rPr>
              <w:t>No</w:t>
            </w:r>
            <w:r>
              <w:rPr>
                <w:rStyle w:val="CheckBoxChar"/>
              </w:rPr>
              <w:t xml:space="preserve">  </w:t>
            </w:r>
            <w:r w:rsidR="00604DA1">
              <w:rPr>
                <w:rStyle w:val="CheckBoxChar"/>
              </w:rPr>
              <w:t xml:space="preserve"> </w:t>
            </w:r>
            <w:r w:rsidRPr="0065685B">
              <w:rPr>
                <w:rStyle w:val="CheckBoxChar"/>
                <w:color w:val="auto"/>
              </w:rPr>
              <w:t>Date</w:t>
            </w:r>
            <w:r w:rsidR="009B3258">
              <w:rPr>
                <w:rStyle w:val="CheckBoxChar"/>
                <w:color w:val="auto"/>
              </w:rPr>
              <w:t xml:space="preserve"> _______________</w:t>
            </w:r>
          </w:p>
        </w:tc>
      </w:tr>
      <w:tr w:rsidR="00834630" w:rsidRPr="002A733C" w:rsidTr="00D86E1A">
        <w:trPr>
          <w:trHeight w:val="403"/>
          <w:jc w:val="center"/>
        </w:trPr>
        <w:tc>
          <w:tcPr>
            <w:tcW w:w="10885" w:type="dxa"/>
            <w:gridSpan w:val="5"/>
            <w:vAlign w:val="center"/>
          </w:tcPr>
          <w:p w:rsidR="00834630" w:rsidRPr="002A733C" w:rsidRDefault="00834630" w:rsidP="00DE4C7A">
            <w:r>
              <w:t xml:space="preserve">If so, please state </w:t>
            </w:r>
            <w:r w:rsidR="00DE4C7A">
              <w:t>who at the University</w:t>
            </w:r>
            <w:r>
              <w:t xml:space="preserve"> and/or agency</w:t>
            </w:r>
            <w:r w:rsidR="002C62C3">
              <w:t>______________________________________________________________________________</w:t>
            </w:r>
          </w:p>
        </w:tc>
      </w:tr>
      <w:tr w:rsidR="00834630" w:rsidRPr="002A733C" w:rsidTr="00D86E1A">
        <w:trPr>
          <w:trHeight w:val="403"/>
          <w:jc w:val="center"/>
        </w:trPr>
        <w:tc>
          <w:tcPr>
            <w:tcW w:w="10885" w:type="dxa"/>
            <w:gridSpan w:val="5"/>
            <w:vAlign w:val="center"/>
          </w:tcPr>
          <w:p w:rsidR="00834630" w:rsidRPr="002A733C" w:rsidRDefault="00834630" w:rsidP="00834630">
            <w:r>
              <w:t xml:space="preserve">(For OEO use only) Received by                                                                                                    </w:t>
            </w:r>
            <w:r w:rsidR="00FA09BF">
              <w:t xml:space="preserve">   </w:t>
            </w:r>
            <w:r w:rsidR="00E35FEA">
              <w:t xml:space="preserve">                      </w:t>
            </w:r>
            <w:r>
              <w:t xml:space="preserve"> Date</w:t>
            </w:r>
          </w:p>
        </w:tc>
      </w:tr>
    </w:tbl>
    <w:p w:rsidR="00834630" w:rsidRPr="002A733C" w:rsidRDefault="00834630" w:rsidP="00B33528"/>
    <w:sectPr w:rsidR="00834630" w:rsidRPr="002A733C" w:rsidSect="00723A2B">
      <w:footerReference w:type="default" r:id="rId9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EA" w:rsidRDefault="003E22EA" w:rsidP="006658BA">
      <w:r>
        <w:separator/>
      </w:r>
    </w:p>
  </w:endnote>
  <w:endnote w:type="continuationSeparator" w:id="0">
    <w:p w:rsidR="003E22EA" w:rsidRDefault="003E22EA" w:rsidP="0066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95" w:rsidRPr="00B33528" w:rsidRDefault="00367E95" w:rsidP="00367E95">
    <w:pPr>
      <w:pStyle w:val="Footer"/>
      <w:tabs>
        <w:tab w:val="left" w:pos="4107"/>
      </w:tabs>
      <w:rPr>
        <w:sz w:val="14"/>
      </w:rPr>
    </w:pPr>
    <w:r w:rsidRPr="00B33528">
      <w:rPr>
        <w:sz w:val="14"/>
      </w:rPr>
      <w:t xml:space="preserve">609 Buena Vista </w:t>
    </w:r>
    <w:proofErr w:type="spellStart"/>
    <w:r w:rsidRPr="00B33528">
      <w:rPr>
        <w:sz w:val="14"/>
      </w:rPr>
      <w:t>Dr</w:t>
    </w:r>
    <w:proofErr w:type="spellEnd"/>
    <w:r w:rsidRPr="00B33528">
      <w:rPr>
        <w:sz w:val="14"/>
      </w:rPr>
      <w:t xml:space="preserve"> NE</w:t>
    </w:r>
    <w:r w:rsidRPr="00B33528">
      <w:rPr>
        <w:sz w:val="14"/>
      </w:rPr>
      <w:tab/>
      <w:t xml:space="preserve">        </w:t>
    </w:r>
    <w:r w:rsidR="00B33528">
      <w:rPr>
        <w:sz w:val="14"/>
      </w:rPr>
      <w:t xml:space="preserve">   </w:t>
    </w:r>
    <w:r w:rsidRPr="00B33528">
      <w:rPr>
        <w:sz w:val="14"/>
      </w:rPr>
      <w:t xml:space="preserve"> </w:t>
    </w:r>
    <w:r w:rsidRPr="00B33528">
      <w:rPr>
        <w:sz w:val="14"/>
      </w:rPr>
      <w:tab/>
      <w:t>(505) 277-5251</w:t>
    </w:r>
  </w:p>
  <w:p w:rsidR="007432B4" w:rsidRPr="00B33528" w:rsidRDefault="00367E95" w:rsidP="00367E95">
    <w:pPr>
      <w:pStyle w:val="Footer"/>
      <w:rPr>
        <w:sz w:val="14"/>
      </w:rPr>
    </w:pPr>
    <w:r w:rsidRPr="00B33528">
      <w:rPr>
        <w:sz w:val="14"/>
      </w:rPr>
      <w:t xml:space="preserve">Albuquerque, NM 87131-0001                </w:t>
    </w:r>
    <w:r w:rsidRPr="00B33528">
      <w:rPr>
        <w:sz w:val="14"/>
      </w:rPr>
      <w:tab/>
      <w:t xml:space="preserve">                    http://oeo.unm.edu</w:t>
    </w:r>
    <w:r w:rsidRPr="00B33528">
      <w:rPr>
        <w:sz w:val="14"/>
      </w:rPr>
      <w:tab/>
    </w:r>
    <w:r w:rsidRPr="00B33528">
      <w:rPr>
        <w:sz w:val="14"/>
      </w:rPr>
      <w:tab/>
    </w:r>
    <w:r w:rsidR="007432B4" w:rsidRPr="00B33528">
      <w:rPr>
        <w:sz w:val="14"/>
      </w:rPr>
      <w:t>0</w:t>
    </w:r>
    <w:r w:rsidR="00CB23E3" w:rsidRPr="00B33528">
      <w:rPr>
        <w:sz w:val="14"/>
      </w:rPr>
      <w:t>8</w:t>
    </w:r>
    <w:r w:rsidR="007432B4" w:rsidRPr="00B33528">
      <w:rPr>
        <w:sz w:val="14"/>
      </w:rPr>
      <w:t>/1</w:t>
    </w:r>
    <w:r w:rsidR="005B6C1D" w:rsidRPr="00B33528">
      <w:rPr>
        <w:sz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EA" w:rsidRDefault="003E22EA" w:rsidP="006658BA">
      <w:r>
        <w:separator/>
      </w:r>
    </w:p>
  </w:footnote>
  <w:footnote w:type="continuationSeparator" w:id="0">
    <w:p w:rsidR="003E22EA" w:rsidRDefault="003E22EA" w:rsidP="0066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F27B8"/>
    <w:multiLevelType w:val="hybridMultilevel"/>
    <w:tmpl w:val="E0DA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9D"/>
    <w:rsid w:val="000071F7"/>
    <w:rsid w:val="000134FA"/>
    <w:rsid w:val="0002798A"/>
    <w:rsid w:val="00036F94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4F90"/>
    <w:rsid w:val="00120C95"/>
    <w:rsid w:val="001212BF"/>
    <w:rsid w:val="00132F22"/>
    <w:rsid w:val="00144122"/>
    <w:rsid w:val="0014663E"/>
    <w:rsid w:val="00180664"/>
    <w:rsid w:val="00185BA5"/>
    <w:rsid w:val="00195009"/>
    <w:rsid w:val="0019779B"/>
    <w:rsid w:val="001B155E"/>
    <w:rsid w:val="001E7764"/>
    <w:rsid w:val="001F209D"/>
    <w:rsid w:val="00243152"/>
    <w:rsid w:val="00250014"/>
    <w:rsid w:val="002526C4"/>
    <w:rsid w:val="00254D4B"/>
    <w:rsid w:val="00275BB5"/>
    <w:rsid w:val="00286F6A"/>
    <w:rsid w:val="00291995"/>
    <w:rsid w:val="00291C8C"/>
    <w:rsid w:val="002A1ECE"/>
    <w:rsid w:val="002A2510"/>
    <w:rsid w:val="002A733C"/>
    <w:rsid w:val="002B4D1D"/>
    <w:rsid w:val="002C10B1"/>
    <w:rsid w:val="002C62C3"/>
    <w:rsid w:val="002D222A"/>
    <w:rsid w:val="002D486E"/>
    <w:rsid w:val="002D4B06"/>
    <w:rsid w:val="002E3FDA"/>
    <w:rsid w:val="003076FD"/>
    <w:rsid w:val="00317005"/>
    <w:rsid w:val="00323A9A"/>
    <w:rsid w:val="00335259"/>
    <w:rsid w:val="00352723"/>
    <w:rsid w:val="003567E3"/>
    <w:rsid w:val="00367E95"/>
    <w:rsid w:val="003929F1"/>
    <w:rsid w:val="003A1B63"/>
    <w:rsid w:val="003A41A1"/>
    <w:rsid w:val="003B2326"/>
    <w:rsid w:val="003E22EA"/>
    <w:rsid w:val="003F1D46"/>
    <w:rsid w:val="003F682B"/>
    <w:rsid w:val="004271B9"/>
    <w:rsid w:val="00437ED0"/>
    <w:rsid w:val="00440CD8"/>
    <w:rsid w:val="00443837"/>
    <w:rsid w:val="00450F66"/>
    <w:rsid w:val="00461739"/>
    <w:rsid w:val="00467865"/>
    <w:rsid w:val="00474922"/>
    <w:rsid w:val="004765CC"/>
    <w:rsid w:val="0048685F"/>
    <w:rsid w:val="00495288"/>
    <w:rsid w:val="004A1437"/>
    <w:rsid w:val="004A4198"/>
    <w:rsid w:val="004A54EA"/>
    <w:rsid w:val="004B0578"/>
    <w:rsid w:val="004C2FEE"/>
    <w:rsid w:val="004E34C6"/>
    <w:rsid w:val="004E7CD2"/>
    <w:rsid w:val="004F62AD"/>
    <w:rsid w:val="00501AE8"/>
    <w:rsid w:val="00504B65"/>
    <w:rsid w:val="005114CE"/>
    <w:rsid w:val="0052122B"/>
    <w:rsid w:val="00542885"/>
    <w:rsid w:val="005557F6"/>
    <w:rsid w:val="00563778"/>
    <w:rsid w:val="0056479E"/>
    <w:rsid w:val="00574B06"/>
    <w:rsid w:val="005B4AE2"/>
    <w:rsid w:val="005B6C1D"/>
    <w:rsid w:val="005C136F"/>
    <w:rsid w:val="005C274E"/>
    <w:rsid w:val="005C3D49"/>
    <w:rsid w:val="005C4344"/>
    <w:rsid w:val="005D3EB3"/>
    <w:rsid w:val="005D4B2A"/>
    <w:rsid w:val="005D4B7F"/>
    <w:rsid w:val="005E63CC"/>
    <w:rsid w:val="005F6E87"/>
    <w:rsid w:val="00604DA1"/>
    <w:rsid w:val="00613129"/>
    <w:rsid w:val="00617C65"/>
    <w:rsid w:val="0065685B"/>
    <w:rsid w:val="006658BA"/>
    <w:rsid w:val="00682430"/>
    <w:rsid w:val="00682C69"/>
    <w:rsid w:val="006D2635"/>
    <w:rsid w:val="006D779C"/>
    <w:rsid w:val="006E4F63"/>
    <w:rsid w:val="006E729E"/>
    <w:rsid w:val="00716E5C"/>
    <w:rsid w:val="007229D0"/>
    <w:rsid w:val="00723A2B"/>
    <w:rsid w:val="00727BC5"/>
    <w:rsid w:val="007432B4"/>
    <w:rsid w:val="007602AC"/>
    <w:rsid w:val="00762894"/>
    <w:rsid w:val="00774B67"/>
    <w:rsid w:val="00793AC6"/>
    <w:rsid w:val="007954F4"/>
    <w:rsid w:val="007A71DE"/>
    <w:rsid w:val="007B199B"/>
    <w:rsid w:val="007B6119"/>
    <w:rsid w:val="007B6567"/>
    <w:rsid w:val="007C1DA0"/>
    <w:rsid w:val="007C5139"/>
    <w:rsid w:val="007C7911"/>
    <w:rsid w:val="007E2A15"/>
    <w:rsid w:val="007E56C4"/>
    <w:rsid w:val="008107D6"/>
    <w:rsid w:val="008307FD"/>
    <w:rsid w:val="00834630"/>
    <w:rsid w:val="00841645"/>
    <w:rsid w:val="00852EC6"/>
    <w:rsid w:val="00853859"/>
    <w:rsid w:val="008611C6"/>
    <w:rsid w:val="0088782D"/>
    <w:rsid w:val="008A0543"/>
    <w:rsid w:val="008B08EF"/>
    <w:rsid w:val="008B24BB"/>
    <w:rsid w:val="008B57DD"/>
    <w:rsid w:val="008B7081"/>
    <w:rsid w:val="008C180C"/>
    <w:rsid w:val="008D40FF"/>
    <w:rsid w:val="00902964"/>
    <w:rsid w:val="009126F8"/>
    <w:rsid w:val="009449A7"/>
    <w:rsid w:val="0094790F"/>
    <w:rsid w:val="00960093"/>
    <w:rsid w:val="00962313"/>
    <w:rsid w:val="00966B90"/>
    <w:rsid w:val="009737B7"/>
    <w:rsid w:val="009802C4"/>
    <w:rsid w:val="009973A4"/>
    <w:rsid w:val="009976D9"/>
    <w:rsid w:val="00997A3E"/>
    <w:rsid w:val="009A4EA3"/>
    <w:rsid w:val="009A55DC"/>
    <w:rsid w:val="009B3258"/>
    <w:rsid w:val="009C141A"/>
    <w:rsid w:val="009C220D"/>
    <w:rsid w:val="009D6AEA"/>
    <w:rsid w:val="009F0095"/>
    <w:rsid w:val="00A15661"/>
    <w:rsid w:val="00A211B2"/>
    <w:rsid w:val="00A2727E"/>
    <w:rsid w:val="00A35524"/>
    <w:rsid w:val="00A50E7D"/>
    <w:rsid w:val="00A74F99"/>
    <w:rsid w:val="00A82BA3"/>
    <w:rsid w:val="00A94ACC"/>
    <w:rsid w:val="00AD0A8D"/>
    <w:rsid w:val="00AE6FA4"/>
    <w:rsid w:val="00B03907"/>
    <w:rsid w:val="00B11811"/>
    <w:rsid w:val="00B311E1"/>
    <w:rsid w:val="00B33528"/>
    <w:rsid w:val="00B4735C"/>
    <w:rsid w:val="00B62302"/>
    <w:rsid w:val="00B90EC2"/>
    <w:rsid w:val="00B96462"/>
    <w:rsid w:val="00BA0B51"/>
    <w:rsid w:val="00BA268F"/>
    <w:rsid w:val="00C079CA"/>
    <w:rsid w:val="00C201CB"/>
    <w:rsid w:val="00C21F44"/>
    <w:rsid w:val="00C24CA3"/>
    <w:rsid w:val="00C5330F"/>
    <w:rsid w:val="00C61F62"/>
    <w:rsid w:val="00C6580C"/>
    <w:rsid w:val="00C67741"/>
    <w:rsid w:val="00C74647"/>
    <w:rsid w:val="00C76039"/>
    <w:rsid w:val="00C76480"/>
    <w:rsid w:val="00C80AD2"/>
    <w:rsid w:val="00C90A29"/>
    <w:rsid w:val="00C92FD6"/>
    <w:rsid w:val="00CA28E6"/>
    <w:rsid w:val="00CB23E3"/>
    <w:rsid w:val="00CD128D"/>
    <w:rsid w:val="00CD247C"/>
    <w:rsid w:val="00CF0645"/>
    <w:rsid w:val="00D03A13"/>
    <w:rsid w:val="00D11BC5"/>
    <w:rsid w:val="00D14E73"/>
    <w:rsid w:val="00D23638"/>
    <w:rsid w:val="00D4250A"/>
    <w:rsid w:val="00D6155E"/>
    <w:rsid w:val="00D86E1A"/>
    <w:rsid w:val="00D90A75"/>
    <w:rsid w:val="00DA4B5C"/>
    <w:rsid w:val="00DC47A2"/>
    <w:rsid w:val="00DE1551"/>
    <w:rsid w:val="00DE2229"/>
    <w:rsid w:val="00DE4C7A"/>
    <w:rsid w:val="00DE7FB7"/>
    <w:rsid w:val="00E20DDA"/>
    <w:rsid w:val="00E21033"/>
    <w:rsid w:val="00E32A8B"/>
    <w:rsid w:val="00E35FEA"/>
    <w:rsid w:val="00E36054"/>
    <w:rsid w:val="00E37E7B"/>
    <w:rsid w:val="00E46E04"/>
    <w:rsid w:val="00E87396"/>
    <w:rsid w:val="00EB478A"/>
    <w:rsid w:val="00EC42A3"/>
    <w:rsid w:val="00ED1DDC"/>
    <w:rsid w:val="00EF5259"/>
    <w:rsid w:val="00F02A61"/>
    <w:rsid w:val="00F12AAC"/>
    <w:rsid w:val="00F264EB"/>
    <w:rsid w:val="00F63304"/>
    <w:rsid w:val="00F74B81"/>
    <w:rsid w:val="00F83033"/>
    <w:rsid w:val="00F966AA"/>
    <w:rsid w:val="00FA09BF"/>
    <w:rsid w:val="00FB0D04"/>
    <w:rsid w:val="00FB538F"/>
    <w:rsid w:val="00FC3071"/>
    <w:rsid w:val="00FD5902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EB17EA3-0CC0-486E-B4E6-13EBCD37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665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8BA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665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8BA"/>
    <w:rPr>
      <w:rFonts w:ascii="Tahoma" w:hAnsi="Tahoma"/>
      <w:sz w:val="16"/>
      <w:szCs w:val="24"/>
    </w:rPr>
  </w:style>
  <w:style w:type="character" w:styleId="Strong">
    <w:name w:val="Strong"/>
    <w:basedOn w:val="DefaultParagraphFont"/>
    <w:qFormat/>
    <w:rsid w:val="006658BA"/>
    <w:rPr>
      <w:b/>
      <w:bCs/>
    </w:rPr>
  </w:style>
  <w:style w:type="table" w:styleId="TableGrid">
    <w:name w:val="Table Grid"/>
    <w:basedOn w:val="TableNormal"/>
    <w:rsid w:val="002E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haven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7BED-4AF6-4B83-B62A-18EC17CF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280</TotalTime>
  <Pages>2</Pages>
  <Words>322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mlhavens</dc:creator>
  <cp:lastModifiedBy>Robert Tafoya</cp:lastModifiedBy>
  <cp:revision>47</cp:revision>
  <cp:lastPrinted>2015-08-06T17:45:00Z</cp:lastPrinted>
  <dcterms:created xsi:type="dcterms:W3CDTF">2015-04-17T22:19:00Z</dcterms:created>
  <dcterms:modified xsi:type="dcterms:W3CDTF">2015-08-06T22:33:00Z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